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C65207">
        <w:t>January 17, 2013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B12067">
        <w:rPr>
          <w:b/>
        </w:rPr>
        <w:t>2</w:t>
      </w:r>
      <w:r w:rsidRPr="00CD6720">
        <w:rPr>
          <w:b/>
        </w:rPr>
        <w:t>/1</w:t>
      </w:r>
      <w:r w:rsidR="00B12067">
        <w:rPr>
          <w:b/>
        </w:rPr>
        <w:t>3</w:t>
      </w:r>
      <w:r w:rsidRPr="00CD6720">
        <w:rPr>
          <w:b/>
        </w:rPr>
        <w:t xml:space="preserve"> </w:t>
      </w:r>
      <w:r w:rsidR="00E1685C">
        <w:rPr>
          <w:b/>
        </w:rPr>
        <w:t>Second</w:t>
      </w:r>
      <w:r w:rsidR="00B12067">
        <w:rPr>
          <w:b/>
        </w:rPr>
        <w:t xml:space="preserve"> 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B12067" w:rsidP="00C65207">
      <w:pPr>
        <w:ind w:left="1440" w:hanging="720"/>
        <w:rPr>
          <w:b/>
        </w:rPr>
      </w:pPr>
      <w:r w:rsidRPr="009F59DB">
        <w:rPr>
          <w:b/>
        </w:rPr>
        <w:t>VIII</w:t>
      </w:r>
      <w:r w:rsidR="000F07C3">
        <w:rPr>
          <w:b/>
        </w:rPr>
        <w:tab/>
      </w:r>
      <w:r w:rsidR="00C65207" w:rsidRPr="00A91A19">
        <w:rPr>
          <w:b/>
        </w:rPr>
        <w:t>Date of next meeting</w:t>
      </w:r>
      <w:r w:rsidR="00C65207">
        <w:rPr>
          <w:b/>
        </w:rPr>
        <w:t>s</w:t>
      </w:r>
      <w:r w:rsidR="00C65207">
        <w:t xml:space="preserve"> </w:t>
      </w:r>
      <w:r w:rsidR="00C65207" w:rsidRPr="00F85238">
        <w:t>–</w:t>
      </w:r>
      <w:r w:rsidR="00C65207">
        <w:t xml:space="preserve"> April 18, 2013, July 18, 2013 and October 17, 2013</w:t>
      </w:r>
      <w:r w:rsidR="00C65207">
        <w:rPr>
          <w:bCs/>
        </w:rPr>
        <w:t xml:space="preserve">, all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8C34EC" w:rsidP="00FA1F8B">
      <w:pPr>
        <w:ind w:left="72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9F59DB">
      <w:pPr>
        <w:ind w:left="72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DD1"/>
    <w:rsid w:val="00CA56C4"/>
    <w:rsid w:val="00CC4193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4687F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ladnr</cp:lastModifiedBy>
  <cp:revision>2</cp:revision>
  <cp:lastPrinted>2013-01-10T17:19:00Z</cp:lastPrinted>
  <dcterms:created xsi:type="dcterms:W3CDTF">2013-01-16T21:48:00Z</dcterms:created>
  <dcterms:modified xsi:type="dcterms:W3CDTF">2013-01-16T21:48:00Z</dcterms:modified>
</cp:coreProperties>
</file>