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A23871">
        <w:rPr>
          <w:b/>
          <w:bCs/>
          <w:sz w:val="18"/>
          <w:szCs w:val="18"/>
        </w:rPr>
        <w:t xml:space="preserve">    </w:t>
      </w:r>
      <w:r w:rsidR="00A23871" w:rsidRPr="00A23871">
        <w:rPr>
          <w:b/>
          <w:bCs/>
          <w:sz w:val="18"/>
          <w:szCs w:val="18"/>
        </w:rPr>
        <w:t>STEPHEN CHUSTZ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="00A23871">
        <w:rPr>
          <w:bCs/>
          <w:sz w:val="18"/>
          <w:szCs w:val="18"/>
        </w:rPr>
        <w:t xml:space="preserve">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="00A23871">
        <w:rPr>
          <w:b/>
          <w:bCs/>
          <w:sz w:val="28"/>
          <w:szCs w:val="28"/>
        </w:rPr>
        <w:t xml:space="preserve">   </w:t>
      </w:r>
      <w:r w:rsidRPr="00A23871">
        <w:rPr>
          <w:b/>
          <w:bCs/>
          <w:sz w:val="18"/>
          <w:szCs w:val="18"/>
        </w:rPr>
        <w:t>JAMES H. WELSH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A23871">
        <w:rPr>
          <w:bCs/>
          <w:sz w:val="22"/>
          <w:szCs w:val="22"/>
        </w:rPr>
        <w:t xml:space="preserve"> 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A23871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712F9D" w:rsidP="000F0432">
      <w:pPr>
        <w:jc w:val="center"/>
        <w:rPr>
          <w:b/>
          <w:bCs/>
          <w:sz w:val="32"/>
          <w:szCs w:val="32"/>
        </w:rPr>
      </w:pPr>
      <w:r w:rsidRPr="00757903">
        <w:rPr>
          <w:b/>
          <w:bCs/>
          <w:sz w:val="36"/>
          <w:szCs w:val="36"/>
        </w:rPr>
        <w:t>M</w:t>
      </w:r>
      <w:r w:rsidRPr="00757903">
        <w:rPr>
          <w:b/>
          <w:bCs/>
          <w:sz w:val="28"/>
          <w:szCs w:val="28"/>
        </w:rPr>
        <w:t>EETING</w:t>
      </w:r>
      <w:r w:rsidR="004C498A">
        <w:rPr>
          <w:b/>
          <w:bCs/>
          <w:sz w:val="28"/>
          <w:szCs w:val="28"/>
        </w:rPr>
        <w:t xml:space="preserve"> </w:t>
      </w:r>
      <w:r w:rsidRPr="00757903">
        <w:rPr>
          <w:b/>
          <w:bCs/>
          <w:sz w:val="36"/>
          <w:szCs w:val="36"/>
        </w:rPr>
        <w:t>A</w:t>
      </w:r>
      <w:r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C1357F">
        <w:t xml:space="preserve">January </w:t>
      </w:r>
      <w:r w:rsidR="008F61F8">
        <w:t>1</w:t>
      </w:r>
      <w:r w:rsidR="00C1357F">
        <w:t>5</w:t>
      </w:r>
      <w:r w:rsidR="00C65207">
        <w:t>, 201</w:t>
      </w:r>
      <w:r w:rsidR="00C1357F">
        <w:t>5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CD6720" w:rsidRPr="00D20F70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CD6720" w:rsidRDefault="00526339" w:rsidP="00CD672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D6720" w:rsidRPr="009F6A78">
        <w:rPr>
          <w:b/>
        </w:rPr>
        <w:t>Program Statistics</w:t>
      </w:r>
    </w:p>
    <w:p w:rsid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>Statistical Review</w:t>
      </w:r>
    </w:p>
    <w:p w:rsidR="00C922C1" w:rsidRP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 w:rsidRPr="00CD6720">
        <w:rPr>
          <w:b/>
        </w:rPr>
        <w:t>FY 1</w:t>
      </w:r>
      <w:r w:rsidR="008F61F8">
        <w:rPr>
          <w:b/>
        </w:rPr>
        <w:t>4</w:t>
      </w:r>
      <w:r w:rsidRPr="00CD6720">
        <w:rPr>
          <w:b/>
        </w:rPr>
        <w:t>/1</w:t>
      </w:r>
      <w:r w:rsidR="008F61F8">
        <w:rPr>
          <w:b/>
        </w:rPr>
        <w:t xml:space="preserve">5 </w:t>
      </w:r>
      <w:r w:rsidR="00C1357F">
        <w:rPr>
          <w:b/>
        </w:rPr>
        <w:t>Second</w:t>
      </w:r>
      <w:r w:rsidR="00BC5C3C">
        <w:rPr>
          <w:b/>
        </w:rPr>
        <w:t xml:space="preserve"> </w:t>
      </w:r>
      <w:r w:rsidR="00B12067">
        <w:rPr>
          <w:b/>
        </w:rPr>
        <w:t xml:space="preserve">Quarter </w:t>
      </w:r>
      <w:r w:rsidRPr="00CD6720">
        <w:rPr>
          <w:b/>
        </w:rPr>
        <w:t>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32FD6" w:rsidRDefault="00465143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D6720">
        <w:rPr>
          <w:b/>
        </w:rPr>
        <w:t>Oilfield Site Restoration Program Projects</w:t>
      </w:r>
    </w:p>
    <w:p w:rsidR="00C32FD6" w:rsidRDefault="00C32FD6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Completed Contracts</w:t>
      </w:r>
    </w:p>
    <w:p w:rsidR="00C32FD6" w:rsidRDefault="00C32FD6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  <w:t>Active Contracts</w:t>
      </w:r>
    </w:p>
    <w:p w:rsidR="008C34EC" w:rsidRPr="00C05F48" w:rsidRDefault="00C32FD6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C.</w:t>
      </w:r>
      <w:r>
        <w:rPr>
          <w:b/>
        </w:rPr>
        <w:tab/>
        <w:t>BA-</w:t>
      </w:r>
      <w:proofErr w:type="gramStart"/>
      <w:r>
        <w:rPr>
          <w:b/>
        </w:rPr>
        <w:t>7  Budget</w:t>
      </w:r>
      <w:proofErr w:type="gramEnd"/>
      <w:r>
        <w:rPr>
          <w:b/>
        </w:rPr>
        <w:t xml:space="preserve"> Adjustment</w:t>
      </w:r>
      <w:r w:rsidR="00C1357F">
        <w:rPr>
          <w:b/>
        </w:rPr>
        <w:t xml:space="preserve"> Approved</w:t>
      </w:r>
      <w:r w:rsidR="008C34EC"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CD6720" w:rsidRPr="00D20F70">
        <w:rPr>
          <w:b/>
        </w:rPr>
        <w:t>Federal and Third Party Activity</w:t>
      </w: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</w:t>
      </w:r>
      <w:r>
        <w:rPr>
          <w:b/>
        </w:rPr>
        <w:tab/>
      </w:r>
      <w:r w:rsidR="00C65207" w:rsidRPr="005A11F8">
        <w:rPr>
          <w:b/>
        </w:rPr>
        <w:t>Old Business</w:t>
      </w:r>
      <w:r w:rsidR="004C498A">
        <w:rPr>
          <w:b/>
        </w:rPr>
        <w:t xml:space="preserve"> </w:t>
      </w:r>
      <w:r w:rsidR="00C65207">
        <w:rPr>
          <w:b/>
        </w:rPr>
        <w:t>/</w:t>
      </w:r>
      <w:r w:rsidR="00C65207" w:rsidRPr="00C65207">
        <w:rPr>
          <w:b/>
        </w:rPr>
        <w:t xml:space="preserve"> </w:t>
      </w:r>
      <w:r w:rsidR="00C65207">
        <w:rPr>
          <w:b/>
        </w:rPr>
        <w:t>New Business</w:t>
      </w:r>
      <w:bookmarkStart w:id="0" w:name="_GoBack"/>
      <w:bookmarkEnd w:id="0"/>
    </w:p>
    <w:p w:rsidR="00C10AD4" w:rsidRPr="00901BC2" w:rsidRDefault="00901BC2" w:rsidP="00C10AD4">
      <w:pPr>
        <w:pStyle w:val="ListParagraph"/>
        <w:numPr>
          <w:ilvl w:val="0"/>
          <w:numId w:val="23"/>
        </w:numPr>
        <w:tabs>
          <w:tab w:val="left" w:pos="-1440"/>
        </w:tabs>
        <w:jc w:val="both"/>
        <w:rPr>
          <w:b/>
        </w:rPr>
      </w:pPr>
      <w:r w:rsidRPr="00901BC2">
        <w:rPr>
          <w:b/>
        </w:rPr>
        <w:t xml:space="preserve">LMOGA representative, </w:t>
      </w:r>
      <w:r w:rsidR="00C10AD4" w:rsidRPr="00901BC2">
        <w:rPr>
          <w:b/>
        </w:rPr>
        <w:t>Mike Lyons</w:t>
      </w:r>
      <w:r w:rsidRPr="00901BC2">
        <w:rPr>
          <w:b/>
        </w:rPr>
        <w:t>, r</w:t>
      </w:r>
      <w:r w:rsidR="00C10AD4" w:rsidRPr="00901BC2">
        <w:rPr>
          <w:b/>
        </w:rPr>
        <w:t xml:space="preserve">esigned from </w:t>
      </w:r>
      <w:r w:rsidRPr="00901BC2">
        <w:rPr>
          <w:b/>
        </w:rPr>
        <w:t xml:space="preserve">the </w:t>
      </w:r>
      <w:r w:rsidR="00C10AD4" w:rsidRPr="00901BC2">
        <w:rPr>
          <w:b/>
        </w:rPr>
        <w:t>OSR Commission</w:t>
      </w:r>
      <w:r w:rsidRPr="00901BC2">
        <w:rPr>
          <w:b/>
        </w:rPr>
        <w:t xml:space="preserve"> on 10/16/14</w:t>
      </w:r>
      <w:r w:rsidR="00C10AD4" w:rsidRPr="00901BC2">
        <w:rPr>
          <w:b/>
        </w:rPr>
        <w:t xml:space="preserve">. </w:t>
      </w:r>
      <w:r w:rsidRPr="00901BC2">
        <w:rPr>
          <w:b/>
        </w:rPr>
        <w:t>LMOGA has nominated Tyler Gray as replacement</w:t>
      </w:r>
    </w:p>
    <w:p w:rsidR="001011DC" w:rsidRPr="00C10AD4" w:rsidRDefault="001011DC" w:rsidP="00C10AD4">
      <w:pPr>
        <w:pStyle w:val="ListParagraph"/>
        <w:numPr>
          <w:ilvl w:val="0"/>
          <w:numId w:val="23"/>
        </w:numPr>
        <w:tabs>
          <w:tab w:val="left" w:pos="-1440"/>
        </w:tabs>
        <w:jc w:val="both"/>
        <w:rPr>
          <w:b/>
        </w:rPr>
      </w:pPr>
      <w:r w:rsidRPr="00C10AD4">
        <w:rPr>
          <w:b/>
        </w:rPr>
        <w:t>Status of Meeting the Recommendations of the Legislative Audit</w:t>
      </w:r>
    </w:p>
    <w:p w:rsidR="00C10AD4" w:rsidRDefault="00C10AD4" w:rsidP="00D20F70">
      <w:pPr>
        <w:tabs>
          <w:tab w:val="left" w:pos="-1440"/>
        </w:tabs>
        <w:ind w:left="720"/>
        <w:jc w:val="both"/>
        <w:rPr>
          <w:b/>
        </w:rPr>
      </w:pPr>
    </w:p>
    <w:p w:rsidR="00001DDE" w:rsidRDefault="00A0642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VIII</w:t>
      </w:r>
      <w:r w:rsidR="005D1B5B">
        <w:rPr>
          <w:b/>
        </w:rPr>
        <w:tab/>
      </w:r>
      <w:r w:rsidR="00001DDE">
        <w:rPr>
          <w:b/>
        </w:rPr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CD6720" w:rsidRDefault="00A0642B" w:rsidP="00C65207">
      <w:pPr>
        <w:ind w:left="1440" w:hanging="720"/>
        <w:rPr>
          <w:b/>
        </w:rPr>
      </w:pPr>
      <w:r>
        <w:rPr>
          <w:b/>
        </w:rPr>
        <w:t>IX</w:t>
      </w:r>
      <w:r w:rsidR="000F07C3">
        <w:rPr>
          <w:b/>
        </w:rPr>
        <w:tab/>
      </w:r>
      <w:r w:rsidR="00F01BA8">
        <w:rPr>
          <w:b/>
        </w:rPr>
        <w:t>Proposed d</w:t>
      </w:r>
      <w:r w:rsidR="00C65207" w:rsidRPr="00A91A19">
        <w:rPr>
          <w:b/>
        </w:rPr>
        <w:t>ate of next meeting</w:t>
      </w:r>
      <w:r w:rsidR="00C65207">
        <w:t xml:space="preserve"> </w:t>
      </w:r>
      <w:r w:rsidR="00C65207" w:rsidRPr="00F85238">
        <w:t>–</w:t>
      </w:r>
      <w:r w:rsidR="00F567D1">
        <w:t xml:space="preserve"> </w:t>
      </w:r>
      <w:r w:rsidR="00C1357F">
        <w:t>April 16</w:t>
      </w:r>
      <w:r w:rsidR="00F567D1">
        <w:t>, 201</w:t>
      </w:r>
      <w:r w:rsidR="00AB5421">
        <w:t>5</w:t>
      </w:r>
      <w:r w:rsidR="00C65207">
        <w:rPr>
          <w:bCs/>
        </w:rPr>
        <w:t>,</w:t>
      </w:r>
      <w:r w:rsidR="00F567D1">
        <w:rPr>
          <w:bCs/>
        </w:rPr>
        <w:t xml:space="preserve"> </w:t>
      </w:r>
      <w:r w:rsidR="00C65207" w:rsidRPr="00F85238">
        <w:t>at 1:30 p.m. in the LaSalle Building Hearing Room.</w:t>
      </w:r>
      <w:r w:rsidR="00C65207">
        <w:t xml:space="preserve">  Meeting announcements will be emailed.</w:t>
      </w:r>
    </w:p>
    <w:p w:rsidR="009F59DB" w:rsidRDefault="00CD6720" w:rsidP="00FA1F8B">
      <w:pPr>
        <w:ind w:left="720"/>
      </w:pPr>
      <w:r>
        <w:rPr>
          <w:b/>
        </w:rPr>
        <w:tab/>
      </w:r>
    </w:p>
    <w:p w:rsidR="00A71ADF" w:rsidRPr="00526339" w:rsidRDefault="008C34EC" w:rsidP="00E2032D">
      <w:pPr>
        <w:ind w:left="720"/>
        <w:rPr>
          <w:b/>
          <w:sz w:val="22"/>
          <w:szCs w:val="22"/>
        </w:rPr>
      </w:pPr>
      <w:r w:rsidRPr="009F59DB">
        <w:rPr>
          <w:b/>
        </w:rPr>
        <w:tab/>
      </w:r>
      <w:r w:rsidR="00D20F70">
        <w:rPr>
          <w:b/>
        </w:rPr>
        <w:tab/>
      </w:r>
    </w:p>
    <w:p w:rsidR="00CD6720" w:rsidRPr="005A11F8" w:rsidRDefault="00A71ADF" w:rsidP="00CD6720">
      <w:pPr>
        <w:pStyle w:val="Level2"/>
        <w:rPr>
          <w:b/>
        </w:rPr>
      </w:pPr>
      <w:r>
        <w:rPr>
          <w:b/>
        </w:rPr>
        <w:tab/>
      </w:r>
    </w:p>
    <w:p w:rsidR="00FD6F91" w:rsidRDefault="00FD6F91" w:rsidP="00CD6720">
      <w:pPr>
        <w:ind w:left="720"/>
      </w:pPr>
    </w:p>
    <w:p w:rsidR="000F0432" w:rsidRPr="00526339" w:rsidRDefault="004D268C" w:rsidP="00EE63C3">
      <w:pPr>
        <w:ind w:left="720"/>
        <w:rPr>
          <w:b/>
          <w:sz w:val="22"/>
          <w:szCs w:val="22"/>
        </w:rPr>
      </w:pPr>
      <w:r>
        <w:rPr>
          <w:b/>
        </w:rPr>
        <w:tab/>
      </w:r>
      <w:r w:rsidR="000F0432">
        <w:rPr>
          <w:b/>
        </w:rPr>
        <w:tab/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8D1F03" w:rsidP="00A846DF">
      <w:pPr>
        <w:ind w:left="1440" w:right="900" w:hanging="720"/>
        <w:jc w:val="both"/>
        <w:rPr>
          <w:sz w:val="16"/>
          <w:szCs w:val="16"/>
        </w:rPr>
      </w:pPr>
      <w:r w:rsidRPr="00A91A19">
        <w:rPr>
          <w:b/>
        </w:rPr>
        <w:tab/>
      </w:r>
    </w:p>
    <w:sectPr w:rsidR="00712F9D" w:rsidSect="0089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BE" w:rsidRDefault="00D327BE" w:rsidP="00D327BE">
      <w:r>
        <w:separator/>
      </w:r>
    </w:p>
  </w:endnote>
  <w:endnote w:type="continuationSeparator" w:id="0">
    <w:p w:rsidR="00D327BE" w:rsidRDefault="00D327BE" w:rsidP="00D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BE" w:rsidRDefault="00D327BE" w:rsidP="00D327BE">
      <w:r>
        <w:separator/>
      </w:r>
    </w:p>
  </w:footnote>
  <w:footnote w:type="continuationSeparator" w:id="0">
    <w:p w:rsidR="00D327BE" w:rsidRDefault="00D327BE" w:rsidP="00D3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9E5898"/>
    <w:multiLevelType w:val="hybridMultilevel"/>
    <w:tmpl w:val="94C6F258"/>
    <w:lvl w:ilvl="0" w:tplc="4D3418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4EF6D2A"/>
    <w:multiLevelType w:val="hybridMultilevel"/>
    <w:tmpl w:val="BDF62C18"/>
    <w:lvl w:ilvl="0" w:tplc="EAA2EF5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9B5D39"/>
    <w:multiLevelType w:val="hybridMultilevel"/>
    <w:tmpl w:val="5256FFBE"/>
    <w:lvl w:ilvl="0" w:tplc="8A74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3"/>
  </w:num>
  <w:num w:numId="5">
    <w:abstractNumId w:val="20"/>
  </w:num>
  <w:num w:numId="6">
    <w:abstractNumId w:val="17"/>
  </w:num>
  <w:num w:numId="7">
    <w:abstractNumId w:val="28"/>
  </w:num>
  <w:num w:numId="8">
    <w:abstractNumId w:val="15"/>
  </w:num>
  <w:num w:numId="9">
    <w:abstractNumId w:val="22"/>
  </w:num>
  <w:num w:numId="10">
    <w:abstractNumId w:val="25"/>
  </w:num>
  <w:num w:numId="11">
    <w:abstractNumId w:val="13"/>
  </w:num>
  <w:num w:numId="12">
    <w:abstractNumId w:val="27"/>
  </w:num>
  <w:num w:numId="13">
    <w:abstractNumId w:val="16"/>
  </w:num>
  <w:num w:numId="14">
    <w:abstractNumId w:val="24"/>
  </w:num>
  <w:num w:numId="15">
    <w:abstractNumId w:val="21"/>
  </w:num>
  <w:num w:numId="16">
    <w:abstractNumId w:val="9"/>
  </w:num>
  <w:num w:numId="17">
    <w:abstractNumId w:val="26"/>
  </w:num>
  <w:num w:numId="18">
    <w:abstractNumId w:val="11"/>
  </w:num>
  <w:num w:numId="19">
    <w:abstractNumId w:val="19"/>
  </w:num>
  <w:num w:numId="20">
    <w:abstractNumId w:val="18"/>
  </w:num>
  <w:num w:numId="21">
    <w:abstractNumId w:val="10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31017"/>
    <w:rsid w:val="00055682"/>
    <w:rsid w:val="0006044B"/>
    <w:rsid w:val="00061619"/>
    <w:rsid w:val="00061C43"/>
    <w:rsid w:val="0007174F"/>
    <w:rsid w:val="000763E9"/>
    <w:rsid w:val="0008214D"/>
    <w:rsid w:val="0008751F"/>
    <w:rsid w:val="00096E64"/>
    <w:rsid w:val="000A0A0D"/>
    <w:rsid w:val="000A0B91"/>
    <w:rsid w:val="000A2D3F"/>
    <w:rsid w:val="000A3F7B"/>
    <w:rsid w:val="000A43D6"/>
    <w:rsid w:val="000A4B42"/>
    <w:rsid w:val="000A6203"/>
    <w:rsid w:val="000C620D"/>
    <w:rsid w:val="000D0710"/>
    <w:rsid w:val="000D0EEF"/>
    <w:rsid w:val="000D1776"/>
    <w:rsid w:val="000E056E"/>
    <w:rsid w:val="000E6F42"/>
    <w:rsid w:val="000F0432"/>
    <w:rsid w:val="000F07C3"/>
    <w:rsid w:val="000F2000"/>
    <w:rsid w:val="000F46A3"/>
    <w:rsid w:val="000F69A9"/>
    <w:rsid w:val="001011DC"/>
    <w:rsid w:val="00113D3C"/>
    <w:rsid w:val="00116C73"/>
    <w:rsid w:val="00124BD5"/>
    <w:rsid w:val="0014231C"/>
    <w:rsid w:val="001445B4"/>
    <w:rsid w:val="00162045"/>
    <w:rsid w:val="00180A29"/>
    <w:rsid w:val="001855BD"/>
    <w:rsid w:val="0019155B"/>
    <w:rsid w:val="00192D03"/>
    <w:rsid w:val="001978D8"/>
    <w:rsid w:val="001B72B4"/>
    <w:rsid w:val="001C153C"/>
    <w:rsid w:val="001D0348"/>
    <w:rsid w:val="001D500E"/>
    <w:rsid w:val="001E202F"/>
    <w:rsid w:val="001E2D15"/>
    <w:rsid w:val="001F151D"/>
    <w:rsid w:val="001F63FB"/>
    <w:rsid w:val="00205F8E"/>
    <w:rsid w:val="00222F3F"/>
    <w:rsid w:val="00223695"/>
    <w:rsid w:val="0023632E"/>
    <w:rsid w:val="0024302C"/>
    <w:rsid w:val="00244822"/>
    <w:rsid w:val="00246B7F"/>
    <w:rsid w:val="002522EB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63F74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2E7E"/>
    <w:rsid w:val="003F69F1"/>
    <w:rsid w:val="00402E1B"/>
    <w:rsid w:val="00403530"/>
    <w:rsid w:val="00423826"/>
    <w:rsid w:val="004315C7"/>
    <w:rsid w:val="00436EC4"/>
    <w:rsid w:val="004436CD"/>
    <w:rsid w:val="00444C50"/>
    <w:rsid w:val="00457E1B"/>
    <w:rsid w:val="0046139D"/>
    <w:rsid w:val="00465143"/>
    <w:rsid w:val="00475E83"/>
    <w:rsid w:val="00480300"/>
    <w:rsid w:val="0048064B"/>
    <w:rsid w:val="0048592D"/>
    <w:rsid w:val="00486349"/>
    <w:rsid w:val="004A082A"/>
    <w:rsid w:val="004A29D2"/>
    <w:rsid w:val="004B3493"/>
    <w:rsid w:val="004C208E"/>
    <w:rsid w:val="004C498A"/>
    <w:rsid w:val="004C52D5"/>
    <w:rsid w:val="004D18ED"/>
    <w:rsid w:val="004D268C"/>
    <w:rsid w:val="004E2867"/>
    <w:rsid w:val="004E34D6"/>
    <w:rsid w:val="004E6D9D"/>
    <w:rsid w:val="00503F56"/>
    <w:rsid w:val="00505F8E"/>
    <w:rsid w:val="00507775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1B5B"/>
    <w:rsid w:val="005D734F"/>
    <w:rsid w:val="005E02A6"/>
    <w:rsid w:val="005E5F45"/>
    <w:rsid w:val="005F2E4A"/>
    <w:rsid w:val="006079D8"/>
    <w:rsid w:val="006136B3"/>
    <w:rsid w:val="006312A1"/>
    <w:rsid w:val="00632893"/>
    <w:rsid w:val="0063569E"/>
    <w:rsid w:val="00654AE1"/>
    <w:rsid w:val="006601B9"/>
    <w:rsid w:val="0067745B"/>
    <w:rsid w:val="0068444C"/>
    <w:rsid w:val="006865F6"/>
    <w:rsid w:val="00694B6E"/>
    <w:rsid w:val="006B021C"/>
    <w:rsid w:val="006B028B"/>
    <w:rsid w:val="006B2C9E"/>
    <w:rsid w:val="006C1D40"/>
    <w:rsid w:val="006D0DE3"/>
    <w:rsid w:val="006E4C84"/>
    <w:rsid w:val="006F1161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32031"/>
    <w:rsid w:val="00752356"/>
    <w:rsid w:val="0075343D"/>
    <w:rsid w:val="00755636"/>
    <w:rsid w:val="00757903"/>
    <w:rsid w:val="007B3D27"/>
    <w:rsid w:val="007B724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2265C"/>
    <w:rsid w:val="008313CD"/>
    <w:rsid w:val="00837F42"/>
    <w:rsid w:val="00844E12"/>
    <w:rsid w:val="00844EFF"/>
    <w:rsid w:val="00846752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22EF"/>
    <w:rsid w:val="008C2386"/>
    <w:rsid w:val="008C34EC"/>
    <w:rsid w:val="008D1F03"/>
    <w:rsid w:val="008D5489"/>
    <w:rsid w:val="008D6BB0"/>
    <w:rsid w:val="008F4462"/>
    <w:rsid w:val="008F61F8"/>
    <w:rsid w:val="00901BC2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7330D"/>
    <w:rsid w:val="00980CBF"/>
    <w:rsid w:val="00997597"/>
    <w:rsid w:val="009C0979"/>
    <w:rsid w:val="009C4F4C"/>
    <w:rsid w:val="009E24FD"/>
    <w:rsid w:val="009E5A40"/>
    <w:rsid w:val="009F4952"/>
    <w:rsid w:val="009F59DB"/>
    <w:rsid w:val="009F6A78"/>
    <w:rsid w:val="00A02498"/>
    <w:rsid w:val="00A02B12"/>
    <w:rsid w:val="00A0642B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71ADF"/>
    <w:rsid w:val="00A735B1"/>
    <w:rsid w:val="00A778B0"/>
    <w:rsid w:val="00A80572"/>
    <w:rsid w:val="00A83BD7"/>
    <w:rsid w:val="00A846DF"/>
    <w:rsid w:val="00A91A19"/>
    <w:rsid w:val="00AA22C3"/>
    <w:rsid w:val="00AA72B7"/>
    <w:rsid w:val="00AB24E9"/>
    <w:rsid w:val="00AB5421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2198B"/>
    <w:rsid w:val="00B22CA0"/>
    <w:rsid w:val="00B33898"/>
    <w:rsid w:val="00B37E41"/>
    <w:rsid w:val="00B501C8"/>
    <w:rsid w:val="00B502EF"/>
    <w:rsid w:val="00B60183"/>
    <w:rsid w:val="00B64223"/>
    <w:rsid w:val="00B7114D"/>
    <w:rsid w:val="00B71880"/>
    <w:rsid w:val="00B8717D"/>
    <w:rsid w:val="00BB1275"/>
    <w:rsid w:val="00BB5C74"/>
    <w:rsid w:val="00BC0B9D"/>
    <w:rsid w:val="00BC3658"/>
    <w:rsid w:val="00BC5C3C"/>
    <w:rsid w:val="00BD0A11"/>
    <w:rsid w:val="00BE1003"/>
    <w:rsid w:val="00BE7079"/>
    <w:rsid w:val="00BF40BD"/>
    <w:rsid w:val="00BF4DD4"/>
    <w:rsid w:val="00C018CA"/>
    <w:rsid w:val="00C05F48"/>
    <w:rsid w:val="00C10AD4"/>
    <w:rsid w:val="00C11020"/>
    <w:rsid w:val="00C1357F"/>
    <w:rsid w:val="00C1424E"/>
    <w:rsid w:val="00C24873"/>
    <w:rsid w:val="00C32FD6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A38"/>
    <w:rsid w:val="00C95DD1"/>
    <w:rsid w:val="00CA56C4"/>
    <w:rsid w:val="00CC4193"/>
    <w:rsid w:val="00CD2C69"/>
    <w:rsid w:val="00CD4987"/>
    <w:rsid w:val="00CD6720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327BE"/>
    <w:rsid w:val="00D42199"/>
    <w:rsid w:val="00D453FE"/>
    <w:rsid w:val="00D456E8"/>
    <w:rsid w:val="00D61C85"/>
    <w:rsid w:val="00D85191"/>
    <w:rsid w:val="00D867F4"/>
    <w:rsid w:val="00DC4919"/>
    <w:rsid w:val="00DD126B"/>
    <w:rsid w:val="00DD7342"/>
    <w:rsid w:val="00DE15AC"/>
    <w:rsid w:val="00DF39C9"/>
    <w:rsid w:val="00DF64DF"/>
    <w:rsid w:val="00E031A6"/>
    <w:rsid w:val="00E04CF1"/>
    <w:rsid w:val="00E1525E"/>
    <w:rsid w:val="00E1685C"/>
    <w:rsid w:val="00E2032D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2BEB"/>
    <w:rsid w:val="00E94512"/>
    <w:rsid w:val="00E95B2F"/>
    <w:rsid w:val="00E97E41"/>
    <w:rsid w:val="00EA17EC"/>
    <w:rsid w:val="00EA3753"/>
    <w:rsid w:val="00EB2A9F"/>
    <w:rsid w:val="00EB55A8"/>
    <w:rsid w:val="00ED0DAA"/>
    <w:rsid w:val="00ED2B9B"/>
    <w:rsid w:val="00ED5848"/>
    <w:rsid w:val="00ED7FF9"/>
    <w:rsid w:val="00EE5385"/>
    <w:rsid w:val="00EE63C3"/>
    <w:rsid w:val="00F011B9"/>
    <w:rsid w:val="00F01BA8"/>
    <w:rsid w:val="00F04555"/>
    <w:rsid w:val="00F077D7"/>
    <w:rsid w:val="00F2735A"/>
    <w:rsid w:val="00F31E7A"/>
    <w:rsid w:val="00F34D43"/>
    <w:rsid w:val="00F36A2C"/>
    <w:rsid w:val="00F41C3C"/>
    <w:rsid w:val="00F4687F"/>
    <w:rsid w:val="00F51AFA"/>
    <w:rsid w:val="00F550F3"/>
    <w:rsid w:val="00F562A0"/>
    <w:rsid w:val="00F567D1"/>
    <w:rsid w:val="00F60A5D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Matt Simon</cp:lastModifiedBy>
  <cp:revision>6</cp:revision>
  <cp:lastPrinted>2014-10-16T17:22:00Z</cp:lastPrinted>
  <dcterms:created xsi:type="dcterms:W3CDTF">2014-12-09T15:01:00Z</dcterms:created>
  <dcterms:modified xsi:type="dcterms:W3CDTF">2015-01-14T18:02:00Z</dcterms:modified>
</cp:coreProperties>
</file>