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B1" w:rsidRPr="00F83934" w:rsidRDefault="002E5272" w:rsidP="006B18B1">
      <w:pPr>
        <w:pStyle w:val="BodyText1"/>
        <w:spacing w:line="240" w:lineRule="atLeast"/>
        <w:ind w:right="-1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May 13</w:t>
      </w:r>
      <w:r w:rsidR="0017302E">
        <w:rPr>
          <w:rFonts w:ascii="Times New Roman" w:hAnsi="Times New Roman"/>
          <w:b/>
          <w:sz w:val="20"/>
        </w:rPr>
        <w:t>, 2014</w:t>
      </w:r>
    </w:p>
    <w:p w:rsidR="006B18B1" w:rsidRPr="00F83934" w:rsidRDefault="006B18B1" w:rsidP="006B18B1">
      <w:pPr>
        <w:pStyle w:val="BodyText1"/>
        <w:spacing w:line="240" w:lineRule="atLeast"/>
        <w:ind w:right="-184"/>
        <w:jc w:val="center"/>
        <w:rPr>
          <w:rFonts w:ascii="Times New Roman" w:hAnsi="Times New Roman"/>
          <w:b/>
          <w:sz w:val="20"/>
        </w:rPr>
      </w:pPr>
    </w:p>
    <w:p w:rsidR="00C74F57" w:rsidRDefault="00382C9E" w:rsidP="00E3498A">
      <w:pPr>
        <w:pStyle w:val="BodyText1"/>
        <w:tabs>
          <w:tab w:val="left" w:pos="2070"/>
        </w:tabs>
        <w:spacing w:line="240" w:lineRule="atLeast"/>
        <w:ind w:left="2520" w:right="-184" w:hanging="2520"/>
        <w:jc w:val="both"/>
        <w:rPr>
          <w:rFonts w:ascii="Times New Roman" w:hAnsi="Times New Roman"/>
          <w:sz w:val="20"/>
        </w:rPr>
      </w:pPr>
      <w:r w:rsidRPr="00F83934">
        <w:rPr>
          <w:rFonts w:ascii="Times New Roman" w:hAnsi="Times New Roman"/>
          <w:sz w:val="20"/>
        </w:rPr>
        <w:t>MEMBERS PRESENT</w:t>
      </w:r>
      <w:r>
        <w:rPr>
          <w:rFonts w:ascii="Times New Roman" w:hAnsi="Times New Roman"/>
          <w:sz w:val="20"/>
        </w:rPr>
        <w:t xml:space="preserve"> DURING ROLL CALL</w:t>
      </w:r>
      <w:r w:rsidRPr="00F83934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Don Thompson, </w:t>
      </w:r>
      <w:r w:rsidRPr="00F83934">
        <w:rPr>
          <w:rFonts w:ascii="Times New Roman" w:hAnsi="Times New Roman"/>
          <w:sz w:val="20"/>
        </w:rPr>
        <w:t xml:space="preserve">Terry Louque, </w:t>
      </w:r>
      <w:r>
        <w:rPr>
          <w:rFonts w:ascii="Times New Roman" w:hAnsi="Times New Roman"/>
          <w:sz w:val="20"/>
        </w:rPr>
        <w:t>Ben Babin, David Hoover,</w:t>
      </w:r>
      <w:r w:rsidRPr="00F8393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William “Carey” Jenkins, </w:t>
      </w:r>
      <w:r w:rsidR="00C74F57">
        <w:rPr>
          <w:rFonts w:ascii="Times New Roman" w:hAnsi="Times New Roman"/>
          <w:sz w:val="20"/>
        </w:rPr>
        <w:t xml:space="preserve"> </w:t>
      </w:r>
    </w:p>
    <w:p w:rsidR="00E3498A" w:rsidRDefault="00C74F57" w:rsidP="00E3498A">
      <w:pPr>
        <w:pStyle w:val="BodyText1"/>
        <w:tabs>
          <w:tab w:val="left" w:pos="2070"/>
        </w:tabs>
        <w:spacing w:line="240" w:lineRule="atLeast"/>
        <w:ind w:left="2520" w:right="-184" w:hanging="25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</w:t>
      </w:r>
      <w:r w:rsidR="00382C9E">
        <w:rPr>
          <w:rFonts w:ascii="Times New Roman" w:hAnsi="Times New Roman"/>
          <w:sz w:val="20"/>
        </w:rPr>
        <w:t xml:space="preserve">Anthony “Tony” Rouchon, Jerry Thibeau,  Larry Thomas, Kenneth Wade Welborn  </w:t>
      </w:r>
    </w:p>
    <w:p w:rsidR="00E57C85" w:rsidRDefault="006B18B1" w:rsidP="00E3498A">
      <w:pPr>
        <w:pStyle w:val="BodyText1"/>
        <w:tabs>
          <w:tab w:val="left" w:pos="2070"/>
        </w:tabs>
        <w:spacing w:line="240" w:lineRule="atLeast"/>
        <w:ind w:left="2520" w:right="-184" w:hanging="2520"/>
        <w:jc w:val="both"/>
        <w:rPr>
          <w:rFonts w:ascii="Times New Roman" w:hAnsi="Times New Roman"/>
          <w:sz w:val="20"/>
        </w:rPr>
      </w:pPr>
      <w:r w:rsidRPr="00F83934">
        <w:rPr>
          <w:rFonts w:ascii="Times New Roman" w:hAnsi="Times New Roman"/>
          <w:sz w:val="20"/>
        </w:rPr>
        <w:t xml:space="preserve">MEMBERS ABSENT: </w:t>
      </w:r>
      <w:r w:rsidR="005716E0">
        <w:rPr>
          <w:rFonts w:ascii="Times New Roman" w:hAnsi="Times New Roman"/>
          <w:sz w:val="20"/>
        </w:rPr>
        <w:t xml:space="preserve"> </w:t>
      </w:r>
      <w:r w:rsidR="003332CA">
        <w:rPr>
          <w:rFonts w:ascii="Times New Roman" w:hAnsi="Times New Roman"/>
          <w:sz w:val="20"/>
        </w:rPr>
        <w:t xml:space="preserve"> </w:t>
      </w:r>
      <w:r w:rsidR="00C52101">
        <w:rPr>
          <w:rFonts w:ascii="Times New Roman" w:hAnsi="Times New Roman"/>
          <w:sz w:val="20"/>
        </w:rPr>
        <w:t xml:space="preserve"> </w:t>
      </w:r>
      <w:r w:rsidR="002E5272">
        <w:rPr>
          <w:rFonts w:ascii="Times New Roman" w:hAnsi="Times New Roman"/>
          <w:sz w:val="20"/>
        </w:rPr>
        <w:t xml:space="preserve">John Brass, </w:t>
      </w:r>
      <w:r w:rsidR="00C52101">
        <w:rPr>
          <w:rFonts w:ascii="Times New Roman" w:hAnsi="Times New Roman"/>
          <w:sz w:val="20"/>
        </w:rPr>
        <w:t>Russell Cornette</w:t>
      </w:r>
      <w:r w:rsidR="002E5272">
        <w:rPr>
          <w:rFonts w:ascii="Times New Roman" w:hAnsi="Times New Roman"/>
          <w:sz w:val="20"/>
        </w:rPr>
        <w:t>, Willie George Lee</w:t>
      </w:r>
    </w:p>
    <w:p w:rsidR="005B0D04" w:rsidRPr="00E97F9A" w:rsidRDefault="005B0D04" w:rsidP="005B0D04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NOTE: Vacant Seat (</w:t>
      </w:r>
      <w:r w:rsidR="002069F7">
        <w:rPr>
          <w:sz w:val="20"/>
          <w:szCs w:val="20"/>
        </w:rPr>
        <w:t>Livingston Parish)</w:t>
      </w:r>
    </w:p>
    <w:p w:rsidR="00204ADC" w:rsidRDefault="006B18B1" w:rsidP="00204ADC">
      <w:pPr>
        <w:pStyle w:val="BodyText"/>
        <w:tabs>
          <w:tab w:val="left" w:pos="1530"/>
        </w:tabs>
        <w:spacing w:line="240" w:lineRule="atLeast"/>
        <w:ind w:left="2520" w:right="-184" w:hanging="2520"/>
        <w:jc w:val="both"/>
        <w:rPr>
          <w:rFonts w:ascii="Times New Roman" w:hAnsi="Times New Roman"/>
          <w:sz w:val="20"/>
        </w:rPr>
      </w:pPr>
      <w:r w:rsidRPr="00F83934">
        <w:rPr>
          <w:rFonts w:ascii="Times New Roman" w:hAnsi="Times New Roman"/>
          <w:sz w:val="20"/>
        </w:rPr>
        <w:t xml:space="preserve">ALSO PRESENT: </w:t>
      </w:r>
      <w:r w:rsidR="00215A37">
        <w:rPr>
          <w:rFonts w:ascii="Times New Roman" w:hAnsi="Times New Roman"/>
          <w:sz w:val="20"/>
        </w:rPr>
        <w:t xml:space="preserve">ARBC Executive Director Dietmar Rietschier, ARBC </w:t>
      </w:r>
      <w:r w:rsidR="00E9757F">
        <w:rPr>
          <w:rFonts w:ascii="Times New Roman" w:hAnsi="Times New Roman"/>
          <w:sz w:val="20"/>
        </w:rPr>
        <w:t xml:space="preserve">Executive Secretary </w:t>
      </w:r>
      <w:r w:rsidRPr="00F83934">
        <w:rPr>
          <w:rFonts w:ascii="Times New Roman" w:hAnsi="Times New Roman"/>
          <w:sz w:val="20"/>
        </w:rPr>
        <w:t xml:space="preserve">Toni Guitrau, </w:t>
      </w:r>
      <w:r w:rsidR="00E9757F">
        <w:rPr>
          <w:rFonts w:ascii="Times New Roman" w:hAnsi="Times New Roman"/>
          <w:sz w:val="20"/>
        </w:rPr>
        <w:t xml:space="preserve">ARBC Legal </w:t>
      </w:r>
      <w:r w:rsidR="00382C9E">
        <w:rPr>
          <w:rFonts w:ascii="Times New Roman" w:hAnsi="Times New Roman"/>
          <w:sz w:val="20"/>
        </w:rPr>
        <w:t>Counsel:</w:t>
      </w:r>
    </w:p>
    <w:p w:rsidR="00E945EA" w:rsidRDefault="00204ADC" w:rsidP="00204ADC">
      <w:pPr>
        <w:pStyle w:val="BodyText"/>
        <w:tabs>
          <w:tab w:val="left" w:pos="1530"/>
        </w:tabs>
        <w:spacing w:line="240" w:lineRule="atLeast"/>
        <w:ind w:left="2520" w:right="-184" w:hanging="25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</w:t>
      </w:r>
      <w:r w:rsidR="00382C9E">
        <w:rPr>
          <w:rFonts w:ascii="Times New Roman" w:hAnsi="Times New Roman"/>
          <w:sz w:val="20"/>
        </w:rPr>
        <w:t>Larry</w:t>
      </w:r>
      <w:r w:rsidR="0017302E">
        <w:rPr>
          <w:rFonts w:ascii="Times New Roman" w:hAnsi="Times New Roman"/>
          <w:sz w:val="20"/>
        </w:rPr>
        <w:t xml:space="preserve"> Bankston</w:t>
      </w:r>
      <w:r w:rsidR="00C52101">
        <w:rPr>
          <w:rFonts w:ascii="Times New Roman" w:hAnsi="Times New Roman"/>
          <w:sz w:val="20"/>
        </w:rPr>
        <w:t>,</w:t>
      </w:r>
      <w:r w:rsidR="002E5272">
        <w:rPr>
          <w:rFonts w:ascii="Times New Roman" w:hAnsi="Times New Roman"/>
          <w:sz w:val="20"/>
        </w:rPr>
        <w:t xml:space="preserve"> DOTD: William Delmar,</w:t>
      </w:r>
      <w:r w:rsidR="00C52101">
        <w:rPr>
          <w:rFonts w:ascii="Times New Roman" w:hAnsi="Times New Roman"/>
          <w:sz w:val="20"/>
        </w:rPr>
        <w:t xml:space="preserve"> </w:t>
      </w:r>
      <w:r w:rsidR="003E675E">
        <w:rPr>
          <w:rFonts w:ascii="Times New Roman" w:hAnsi="Times New Roman"/>
          <w:sz w:val="20"/>
        </w:rPr>
        <w:t>BKI</w:t>
      </w:r>
      <w:r w:rsidR="00BD3AB3">
        <w:rPr>
          <w:rFonts w:ascii="Times New Roman" w:hAnsi="Times New Roman"/>
          <w:sz w:val="20"/>
        </w:rPr>
        <w:t>:</w:t>
      </w:r>
      <w:r w:rsidR="00F62CAE">
        <w:rPr>
          <w:rFonts w:ascii="Times New Roman" w:hAnsi="Times New Roman"/>
          <w:sz w:val="20"/>
        </w:rPr>
        <w:t xml:space="preserve"> Matthew Weakley</w:t>
      </w:r>
    </w:p>
    <w:p w:rsidR="00E9757F" w:rsidRPr="00F83934" w:rsidRDefault="00E9757F" w:rsidP="006B18B1">
      <w:pPr>
        <w:pStyle w:val="BodyText"/>
        <w:tabs>
          <w:tab w:val="left" w:pos="2520"/>
        </w:tabs>
        <w:spacing w:line="240" w:lineRule="atLeast"/>
        <w:ind w:left="2520" w:right="-184" w:hanging="2520"/>
        <w:jc w:val="both"/>
        <w:rPr>
          <w:rFonts w:ascii="Times New Roman" w:hAnsi="Times New Roman"/>
          <w:sz w:val="20"/>
        </w:rPr>
      </w:pPr>
    </w:p>
    <w:p w:rsidR="00A84250" w:rsidRDefault="006B18B1" w:rsidP="00F80807">
      <w:pPr>
        <w:pStyle w:val="BodyText1"/>
        <w:numPr>
          <w:ilvl w:val="0"/>
          <w:numId w:val="4"/>
        </w:numPr>
        <w:spacing w:line="240" w:lineRule="atLeast"/>
        <w:ind w:left="360" w:right="-184"/>
        <w:jc w:val="both"/>
        <w:rPr>
          <w:rFonts w:asciiTheme="minorHAnsi" w:hAnsiTheme="minorHAnsi" w:cstheme="minorHAnsi"/>
          <w:sz w:val="20"/>
        </w:rPr>
      </w:pPr>
      <w:r w:rsidRPr="007949FC">
        <w:rPr>
          <w:rFonts w:asciiTheme="minorHAnsi" w:hAnsiTheme="minorHAnsi" w:cstheme="minorHAnsi"/>
          <w:sz w:val="20"/>
        </w:rPr>
        <w:t xml:space="preserve">The meeting was called to order at 6:00 p.m. by </w:t>
      </w:r>
      <w:r w:rsidR="0022605B">
        <w:rPr>
          <w:rFonts w:asciiTheme="minorHAnsi" w:hAnsiTheme="minorHAnsi" w:cstheme="minorHAnsi"/>
          <w:sz w:val="20"/>
        </w:rPr>
        <w:t>Thompson</w:t>
      </w:r>
      <w:r w:rsidRPr="007949FC">
        <w:rPr>
          <w:rFonts w:asciiTheme="minorHAnsi" w:hAnsiTheme="minorHAnsi" w:cstheme="minorHAnsi"/>
          <w:sz w:val="20"/>
        </w:rPr>
        <w:t>.</w:t>
      </w:r>
    </w:p>
    <w:p w:rsidR="00EC5EC0" w:rsidRDefault="006B18B1" w:rsidP="003208FF">
      <w:pPr>
        <w:pStyle w:val="BodyText1"/>
        <w:spacing w:line="240" w:lineRule="atLeast"/>
        <w:ind w:left="360" w:right="-184" w:hanging="360"/>
        <w:jc w:val="both"/>
        <w:rPr>
          <w:rFonts w:ascii="Times New Roman" w:hAnsi="Times New Roman" w:cstheme="minorHAnsi"/>
          <w:sz w:val="20"/>
        </w:rPr>
      </w:pPr>
      <w:r w:rsidRPr="007949FC">
        <w:rPr>
          <w:rFonts w:asciiTheme="minorHAnsi" w:hAnsiTheme="minorHAnsi" w:cstheme="minorHAnsi"/>
          <w:sz w:val="20"/>
        </w:rPr>
        <w:t>2.</w:t>
      </w:r>
      <w:r w:rsidRPr="007949FC">
        <w:rPr>
          <w:rFonts w:asciiTheme="minorHAnsi" w:hAnsiTheme="minorHAnsi" w:cstheme="minorHAnsi"/>
          <w:sz w:val="20"/>
        </w:rPr>
        <w:tab/>
        <w:t xml:space="preserve">Public Comments on Agenda Items: </w:t>
      </w:r>
      <w:r w:rsidR="006237E7">
        <w:rPr>
          <w:rFonts w:asciiTheme="minorHAnsi" w:hAnsiTheme="minorHAnsi" w:cstheme="minorHAnsi"/>
          <w:sz w:val="20"/>
        </w:rPr>
        <w:t>None</w:t>
      </w:r>
      <w:r w:rsidR="00C0565C">
        <w:rPr>
          <w:rFonts w:asciiTheme="minorHAnsi" w:hAnsiTheme="minorHAnsi" w:cstheme="minorHAnsi"/>
          <w:sz w:val="20"/>
        </w:rPr>
        <w:t xml:space="preserve">. </w:t>
      </w:r>
    </w:p>
    <w:p w:rsidR="006B18B1" w:rsidRPr="007949FC" w:rsidRDefault="005D2610" w:rsidP="00F62CAE">
      <w:pPr>
        <w:pStyle w:val="BodyText3"/>
        <w:tabs>
          <w:tab w:val="left" w:pos="7241"/>
        </w:tabs>
        <w:spacing w:line="240" w:lineRule="atLeast"/>
        <w:ind w:right="-1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3.    </w:t>
      </w:r>
      <w:r w:rsidR="006B18B1" w:rsidRPr="007949FC">
        <w:rPr>
          <w:rFonts w:asciiTheme="minorHAnsi" w:hAnsiTheme="minorHAnsi" w:cstheme="minorHAnsi"/>
          <w:sz w:val="20"/>
        </w:rPr>
        <w:t>Minutes</w:t>
      </w:r>
      <w:r w:rsidR="00F62CAE">
        <w:rPr>
          <w:rFonts w:asciiTheme="minorHAnsi" w:hAnsiTheme="minorHAnsi" w:cstheme="minorHAnsi"/>
          <w:sz w:val="20"/>
        </w:rPr>
        <w:tab/>
      </w:r>
    </w:p>
    <w:p w:rsidR="00586F7E" w:rsidRPr="00A41F94" w:rsidRDefault="00806B09" w:rsidP="00F80807">
      <w:pPr>
        <w:pStyle w:val="BodyText1"/>
        <w:numPr>
          <w:ilvl w:val="0"/>
          <w:numId w:val="2"/>
        </w:numPr>
        <w:spacing w:line="240" w:lineRule="atLeast"/>
        <w:ind w:left="720" w:right="-184"/>
        <w:jc w:val="both"/>
        <w:rPr>
          <w:rFonts w:asciiTheme="minorHAnsi" w:hAnsiTheme="minorHAnsi" w:cstheme="minorHAnsi"/>
          <w:b/>
          <w:sz w:val="20"/>
        </w:rPr>
      </w:pPr>
      <w:r w:rsidRPr="007949FC">
        <w:rPr>
          <w:rFonts w:asciiTheme="minorHAnsi" w:hAnsiTheme="minorHAnsi" w:cstheme="minorHAnsi"/>
          <w:sz w:val="20"/>
        </w:rPr>
        <w:t xml:space="preserve">The Board unanimously approved a motion by </w:t>
      </w:r>
      <w:r w:rsidR="003332CA">
        <w:rPr>
          <w:rFonts w:asciiTheme="minorHAnsi" w:hAnsiTheme="minorHAnsi" w:cstheme="minorHAnsi"/>
          <w:sz w:val="20"/>
        </w:rPr>
        <w:t>Rouchon</w:t>
      </w:r>
      <w:r>
        <w:rPr>
          <w:rFonts w:asciiTheme="minorHAnsi" w:hAnsiTheme="minorHAnsi" w:cstheme="minorHAnsi"/>
          <w:sz w:val="20"/>
        </w:rPr>
        <w:t>,</w:t>
      </w:r>
      <w:r w:rsidRPr="007949FC">
        <w:rPr>
          <w:rFonts w:asciiTheme="minorHAnsi" w:hAnsiTheme="minorHAnsi" w:cstheme="minorHAnsi"/>
          <w:sz w:val="20"/>
        </w:rPr>
        <w:t xml:space="preserve"> second by </w:t>
      </w:r>
      <w:r w:rsidR="002E5272">
        <w:rPr>
          <w:rFonts w:asciiTheme="minorHAnsi" w:hAnsiTheme="minorHAnsi" w:cstheme="minorHAnsi"/>
          <w:sz w:val="20"/>
        </w:rPr>
        <w:t>Babin</w:t>
      </w:r>
      <w:r w:rsidRPr="007949FC">
        <w:rPr>
          <w:rFonts w:asciiTheme="minorHAnsi" w:hAnsiTheme="minorHAnsi" w:cstheme="minorHAnsi"/>
          <w:sz w:val="20"/>
        </w:rPr>
        <w:t xml:space="preserve"> to approve the </w:t>
      </w:r>
      <w:r w:rsidR="002E5272">
        <w:rPr>
          <w:rFonts w:asciiTheme="minorHAnsi" w:hAnsiTheme="minorHAnsi" w:cstheme="minorHAnsi"/>
          <w:sz w:val="20"/>
        </w:rPr>
        <w:t>April 15</w:t>
      </w:r>
      <w:r>
        <w:rPr>
          <w:rFonts w:asciiTheme="minorHAnsi" w:hAnsiTheme="minorHAnsi" w:cstheme="minorHAnsi"/>
          <w:sz w:val="20"/>
        </w:rPr>
        <w:t>,</w:t>
      </w:r>
      <w:r w:rsidR="000F66C8">
        <w:rPr>
          <w:rFonts w:asciiTheme="minorHAnsi" w:hAnsiTheme="minorHAnsi" w:cstheme="minorHAnsi"/>
          <w:sz w:val="20"/>
        </w:rPr>
        <w:t xml:space="preserve"> 2014</w:t>
      </w:r>
      <w:r>
        <w:rPr>
          <w:rFonts w:asciiTheme="minorHAnsi" w:hAnsiTheme="minorHAnsi" w:cstheme="minorHAnsi"/>
          <w:sz w:val="20"/>
        </w:rPr>
        <w:t xml:space="preserve"> regular </w:t>
      </w:r>
      <w:r w:rsidRPr="007949FC">
        <w:rPr>
          <w:rFonts w:asciiTheme="minorHAnsi" w:hAnsiTheme="minorHAnsi" w:cstheme="minorHAnsi"/>
          <w:sz w:val="20"/>
        </w:rPr>
        <w:t>meeting minutes as presented.</w:t>
      </w:r>
    </w:p>
    <w:p w:rsidR="00B04E74" w:rsidRPr="007949FC" w:rsidRDefault="00765C1C" w:rsidP="0095451D">
      <w:pPr>
        <w:pStyle w:val="BodyText1"/>
        <w:spacing w:line="240" w:lineRule="atLeast"/>
        <w:ind w:left="360" w:right="-184" w:hanging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D124B1" w:rsidRPr="007949FC">
        <w:rPr>
          <w:rFonts w:asciiTheme="minorHAnsi" w:hAnsiTheme="minorHAnsi" w:cstheme="minorHAnsi"/>
          <w:sz w:val="20"/>
        </w:rPr>
        <w:t xml:space="preserve">.   </w:t>
      </w:r>
      <w:r w:rsidR="006B18B1" w:rsidRPr="007949FC">
        <w:rPr>
          <w:rFonts w:asciiTheme="minorHAnsi" w:hAnsiTheme="minorHAnsi" w:cstheme="minorHAnsi"/>
          <w:sz w:val="20"/>
        </w:rPr>
        <w:t>Financial Statement Report</w:t>
      </w:r>
      <w:r w:rsidR="005366BB" w:rsidRPr="007949FC">
        <w:rPr>
          <w:rFonts w:asciiTheme="minorHAnsi" w:hAnsiTheme="minorHAnsi" w:cstheme="minorHAnsi"/>
          <w:sz w:val="20"/>
        </w:rPr>
        <w:t xml:space="preserve">: </w:t>
      </w:r>
    </w:p>
    <w:p w:rsidR="007173B8" w:rsidRDefault="007173B8" w:rsidP="00F80807">
      <w:pPr>
        <w:pStyle w:val="BodyText1"/>
        <w:numPr>
          <w:ilvl w:val="0"/>
          <w:numId w:val="3"/>
        </w:numPr>
        <w:spacing w:line="240" w:lineRule="atLeast"/>
        <w:ind w:left="720" w:right="-1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Rouchon</w:t>
      </w:r>
      <w:r w:rsidRPr="007949FC">
        <w:rPr>
          <w:rFonts w:asciiTheme="minorHAnsi" w:hAnsiTheme="minorHAnsi" w:cstheme="minorHAnsi"/>
          <w:sz w:val="20"/>
        </w:rPr>
        <w:t xml:space="preserve"> presented to the Board the </w:t>
      </w:r>
      <w:r w:rsidR="002E5272">
        <w:rPr>
          <w:rFonts w:asciiTheme="minorHAnsi" w:hAnsiTheme="minorHAnsi" w:cstheme="minorHAnsi"/>
          <w:sz w:val="20"/>
        </w:rPr>
        <w:t>April</w:t>
      </w:r>
      <w:r w:rsidR="00330F52">
        <w:rPr>
          <w:rFonts w:asciiTheme="minorHAnsi" w:hAnsiTheme="minorHAnsi" w:cstheme="minorHAnsi"/>
          <w:sz w:val="20"/>
        </w:rPr>
        <w:t xml:space="preserve"> 2014</w:t>
      </w:r>
      <w:r w:rsidRPr="007949FC">
        <w:rPr>
          <w:rFonts w:asciiTheme="minorHAnsi" w:hAnsiTheme="minorHAnsi" w:cstheme="minorHAnsi"/>
          <w:sz w:val="20"/>
        </w:rPr>
        <w:t xml:space="preserve"> General Fund and CRDC Fund financial statements.  The Board unanimously approved a motion by </w:t>
      </w:r>
      <w:r w:rsidR="00330F52">
        <w:rPr>
          <w:rFonts w:asciiTheme="minorHAnsi" w:hAnsiTheme="minorHAnsi" w:cstheme="minorHAnsi"/>
          <w:sz w:val="20"/>
        </w:rPr>
        <w:t>Babin</w:t>
      </w:r>
      <w:r w:rsidRPr="007949FC">
        <w:rPr>
          <w:rFonts w:asciiTheme="minorHAnsi" w:hAnsiTheme="minorHAnsi" w:cstheme="minorHAnsi"/>
          <w:sz w:val="20"/>
        </w:rPr>
        <w:t xml:space="preserve">, second by </w:t>
      </w:r>
      <w:r w:rsidR="00A102FC">
        <w:rPr>
          <w:rFonts w:asciiTheme="minorHAnsi" w:hAnsiTheme="minorHAnsi" w:cstheme="minorHAnsi"/>
          <w:sz w:val="20"/>
        </w:rPr>
        <w:t>Thibeau</w:t>
      </w:r>
      <w:r w:rsidRPr="007949FC">
        <w:rPr>
          <w:rFonts w:asciiTheme="minorHAnsi" w:hAnsiTheme="minorHAnsi" w:cstheme="minorHAnsi"/>
          <w:sz w:val="20"/>
        </w:rPr>
        <w:t xml:space="preserve"> to approve the </w:t>
      </w:r>
      <w:r w:rsidR="002E5272">
        <w:rPr>
          <w:rFonts w:asciiTheme="minorHAnsi" w:hAnsiTheme="minorHAnsi" w:cstheme="minorHAnsi"/>
          <w:sz w:val="20"/>
        </w:rPr>
        <w:t>April</w:t>
      </w:r>
      <w:r w:rsidR="00330F52">
        <w:rPr>
          <w:rFonts w:asciiTheme="minorHAnsi" w:hAnsiTheme="minorHAnsi" w:cstheme="minorHAnsi"/>
          <w:sz w:val="20"/>
        </w:rPr>
        <w:t xml:space="preserve"> 2014</w:t>
      </w:r>
      <w:r>
        <w:rPr>
          <w:rFonts w:asciiTheme="minorHAnsi" w:hAnsiTheme="minorHAnsi" w:cstheme="minorHAnsi"/>
          <w:sz w:val="20"/>
        </w:rPr>
        <w:t xml:space="preserve"> </w:t>
      </w:r>
      <w:r w:rsidRPr="007949FC">
        <w:rPr>
          <w:rFonts w:asciiTheme="minorHAnsi" w:hAnsiTheme="minorHAnsi" w:cstheme="minorHAnsi"/>
          <w:sz w:val="20"/>
        </w:rPr>
        <w:t>General Fund and CRDC Fund financial statements.</w:t>
      </w:r>
    </w:p>
    <w:p w:rsidR="00CE54AC" w:rsidRPr="00FA379B" w:rsidRDefault="00CE54AC" w:rsidP="00F80807">
      <w:pPr>
        <w:pStyle w:val="ListParagraph"/>
        <w:numPr>
          <w:ilvl w:val="0"/>
          <w:numId w:val="3"/>
        </w:numPr>
        <w:tabs>
          <w:tab w:val="left" w:pos="720"/>
          <w:tab w:val="left" w:pos="810"/>
          <w:tab w:val="left" w:pos="4896"/>
          <w:tab w:val="right" w:pos="8190"/>
        </w:tabs>
        <w:ind w:hanging="1080"/>
        <w:rPr>
          <w:rFonts w:ascii="Calibri" w:hAnsi="Calibri" w:cs="Calibri"/>
          <w:sz w:val="18"/>
          <w:szCs w:val="18"/>
        </w:rPr>
      </w:pPr>
      <w:r w:rsidRPr="00FA379B">
        <w:rPr>
          <w:rFonts w:ascii="Calibri" w:hAnsi="Calibri" w:cs="Calibri"/>
          <w:sz w:val="18"/>
          <w:szCs w:val="18"/>
        </w:rPr>
        <w:t xml:space="preserve">Announced a Public Hearing to be held on </w:t>
      </w:r>
      <w:r w:rsidR="00C83225" w:rsidRPr="00FA379B">
        <w:rPr>
          <w:rFonts w:ascii="Calibri" w:hAnsi="Calibri" w:cs="Calibri"/>
          <w:sz w:val="18"/>
          <w:szCs w:val="18"/>
        </w:rPr>
        <w:t xml:space="preserve">June 17, 2014 at 6 p.m. to consider </w:t>
      </w:r>
      <w:r w:rsidR="00AA13CD" w:rsidRPr="00FA379B">
        <w:rPr>
          <w:rFonts w:ascii="Calibri" w:hAnsi="Calibri" w:cs="Calibri"/>
          <w:sz w:val="18"/>
          <w:szCs w:val="18"/>
        </w:rPr>
        <w:t>for</w:t>
      </w:r>
      <w:r w:rsidR="00C83225" w:rsidRPr="00FA379B">
        <w:rPr>
          <w:rFonts w:ascii="Calibri" w:hAnsi="Calibri" w:cs="Calibri"/>
          <w:sz w:val="18"/>
          <w:szCs w:val="18"/>
        </w:rPr>
        <w:t xml:space="preserve"> adopt</w:t>
      </w:r>
      <w:r w:rsidR="00AA13CD" w:rsidRPr="00FA379B">
        <w:rPr>
          <w:rFonts w:ascii="Calibri" w:hAnsi="Calibri" w:cs="Calibri"/>
          <w:sz w:val="18"/>
          <w:szCs w:val="18"/>
        </w:rPr>
        <w:t>ion</w:t>
      </w:r>
      <w:r w:rsidRPr="00FA379B">
        <w:rPr>
          <w:rFonts w:ascii="Calibri" w:hAnsi="Calibri" w:cs="Calibri"/>
          <w:sz w:val="18"/>
          <w:szCs w:val="18"/>
        </w:rPr>
        <w:t xml:space="preserve"> Proposed Administrative Budget of 2014/15</w:t>
      </w:r>
      <w:r w:rsidR="00040D9C">
        <w:rPr>
          <w:rFonts w:ascii="Calibri" w:hAnsi="Calibri" w:cs="Calibri"/>
          <w:sz w:val="18"/>
          <w:szCs w:val="18"/>
        </w:rPr>
        <w:t>.</w:t>
      </w:r>
    </w:p>
    <w:p w:rsidR="00CE54AC" w:rsidRPr="00FA379B" w:rsidRDefault="00CE54AC" w:rsidP="00F80807">
      <w:pPr>
        <w:pStyle w:val="ListParagraph"/>
        <w:numPr>
          <w:ilvl w:val="0"/>
          <w:numId w:val="3"/>
        </w:numPr>
        <w:tabs>
          <w:tab w:val="left" w:pos="720"/>
          <w:tab w:val="left" w:pos="810"/>
          <w:tab w:val="left" w:pos="4896"/>
          <w:tab w:val="right" w:pos="8190"/>
        </w:tabs>
        <w:ind w:hanging="1080"/>
        <w:rPr>
          <w:rFonts w:ascii="Calibri" w:hAnsi="Calibri" w:cs="Calibri"/>
          <w:sz w:val="18"/>
          <w:szCs w:val="18"/>
        </w:rPr>
      </w:pPr>
      <w:r w:rsidRPr="00FA379B">
        <w:rPr>
          <w:rFonts w:ascii="Calibri" w:hAnsi="Calibri" w:cs="Calibri"/>
          <w:sz w:val="18"/>
          <w:szCs w:val="18"/>
        </w:rPr>
        <w:t xml:space="preserve">Announced a Public Meeting </w:t>
      </w:r>
      <w:r w:rsidR="00C83225" w:rsidRPr="00FA379B">
        <w:rPr>
          <w:rFonts w:ascii="Calibri" w:hAnsi="Calibri" w:cs="Calibri"/>
          <w:sz w:val="18"/>
          <w:szCs w:val="18"/>
        </w:rPr>
        <w:t xml:space="preserve">to be held on June 17, 2014 at 6 p.m. to consider </w:t>
      </w:r>
      <w:r w:rsidR="00AA13CD" w:rsidRPr="00FA379B">
        <w:rPr>
          <w:rFonts w:ascii="Calibri" w:hAnsi="Calibri" w:cs="Calibri"/>
          <w:sz w:val="18"/>
          <w:szCs w:val="18"/>
        </w:rPr>
        <w:t>for</w:t>
      </w:r>
      <w:r w:rsidR="00C83225" w:rsidRPr="00FA379B">
        <w:rPr>
          <w:rFonts w:ascii="Calibri" w:hAnsi="Calibri" w:cs="Calibri"/>
          <w:sz w:val="18"/>
          <w:szCs w:val="18"/>
        </w:rPr>
        <w:t xml:space="preserve"> adopt</w:t>
      </w:r>
      <w:r w:rsidR="00AA13CD" w:rsidRPr="00FA379B">
        <w:rPr>
          <w:rFonts w:ascii="Calibri" w:hAnsi="Calibri" w:cs="Calibri"/>
          <w:sz w:val="18"/>
          <w:szCs w:val="18"/>
        </w:rPr>
        <w:t>ion</w:t>
      </w:r>
      <w:r w:rsidRPr="00FA379B">
        <w:rPr>
          <w:rFonts w:ascii="Calibri" w:hAnsi="Calibri" w:cs="Calibri"/>
          <w:sz w:val="18"/>
          <w:szCs w:val="18"/>
        </w:rPr>
        <w:t xml:space="preserve"> Amended Administrative Budget of 2013/14</w:t>
      </w:r>
      <w:r w:rsidR="00040D9C">
        <w:rPr>
          <w:rFonts w:ascii="Calibri" w:hAnsi="Calibri" w:cs="Calibri"/>
          <w:sz w:val="18"/>
          <w:szCs w:val="18"/>
        </w:rPr>
        <w:t>.</w:t>
      </w:r>
      <w:bookmarkStart w:id="0" w:name="_GoBack"/>
      <w:bookmarkEnd w:id="0"/>
    </w:p>
    <w:p w:rsidR="00CE54AC" w:rsidRPr="00FA379B" w:rsidRDefault="00CE54AC" w:rsidP="00CE54AC">
      <w:pPr>
        <w:pStyle w:val="BodyText1"/>
        <w:spacing w:line="240" w:lineRule="atLeast"/>
        <w:ind w:left="720" w:right="-184"/>
        <w:jc w:val="both"/>
        <w:rPr>
          <w:rFonts w:ascii="Calibri" w:hAnsi="Calibri" w:cs="Calibri"/>
          <w:sz w:val="20"/>
        </w:rPr>
      </w:pPr>
    </w:p>
    <w:p w:rsidR="008E3821" w:rsidRDefault="00765C1C" w:rsidP="00967B6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3D3A4B">
        <w:rPr>
          <w:rFonts w:cstheme="minorHAnsi"/>
          <w:sz w:val="20"/>
          <w:szCs w:val="20"/>
        </w:rPr>
        <w:t>.</w:t>
      </w:r>
      <w:r w:rsidR="00A95195">
        <w:rPr>
          <w:rFonts w:cstheme="minorHAnsi"/>
          <w:sz w:val="20"/>
          <w:szCs w:val="20"/>
        </w:rPr>
        <w:t xml:space="preserve">   </w:t>
      </w:r>
      <w:r w:rsidR="008E3821">
        <w:rPr>
          <w:rFonts w:cstheme="minorHAnsi"/>
          <w:sz w:val="20"/>
          <w:szCs w:val="20"/>
        </w:rPr>
        <w:t xml:space="preserve">ARBC President Thompson announced the Nominating Committee: Ben Babin, Carey Jenkins, </w:t>
      </w:r>
      <w:r w:rsidR="00FA379B">
        <w:rPr>
          <w:rFonts w:cstheme="minorHAnsi"/>
          <w:sz w:val="20"/>
          <w:szCs w:val="20"/>
        </w:rPr>
        <w:t xml:space="preserve">Larry Thomas </w:t>
      </w:r>
      <w:r w:rsidR="008E3821">
        <w:rPr>
          <w:rFonts w:cstheme="minorHAnsi"/>
          <w:sz w:val="20"/>
          <w:szCs w:val="20"/>
        </w:rPr>
        <w:t>and Wade Welborn.</w:t>
      </w:r>
    </w:p>
    <w:p w:rsidR="008E3821" w:rsidRDefault="008E3821" w:rsidP="00967B6E">
      <w:pPr>
        <w:pStyle w:val="NoSpacing"/>
        <w:rPr>
          <w:rFonts w:cstheme="minorHAnsi"/>
          <w:sz w:val="20"/>
          <w:szCs w:val="20"/>
        </w:rPr>
      </w:pPr>
    </w:p>
    <w:p w:rsidR="00A316BA" w:rsidRDefault="008E3821" w:rsidP="00967B6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  </w:t>
      </w:r>
      <w:r w:rsidR="00A316BA">
        <w:rPr>
          <w:rFonts w:cstheme="minorHAnsi"/>
          <w:sz w:val="20"/>
          <w:szCs w:val="20"/>
        </w:rPr>
        <w:t>Report by Executive Director</w:t>
      </w:r>
    </w:p>
    <w:p w:rsidR="00F7048E" w:rsidRDefault="00F7048E" w:rsidP="00F80807">
      <w:pPr>
        <w:pStyle w:val="NoSpacing"/>
        <w:numPr>
          <w:ilvl w:val="0"/>
          <w:numId w:val="7"/>
        </w:num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Rietschier presented and explained to the Board </w:t>
      </w:r>
      <w:r w:rsidR="00AA13CD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maps which illustrate properties </w:t>
      </w:r>
      <w:r w:rsidR="00423626">
        <w:rPr>
          <w:rFonts w:cstheme="minorHAnsi"/>
          <w:sz w:val="20"/>
          <w:szCs w:val="20"/>
        </w:rPr>
        <w:t xml:space="preserve">that have been </w:t>
      </w:r>
      <w:r>
        <w:rPr>
          <w:rFonts w:cstheme="minorHAnsi"/>
          <w:sz w:val="20"/>
          <w:szCs w:val="20"/>
        </w:rPr>
        <w:t>acquired and that need to be acquired from the west to the east of the Comite River Diversion Canal Project.</w:t>
      </w:r>
    </w:p>
    <w:p w:rsidR="002B18EB" w:rsidRDefault="002B18EB" w:rsidP="00F80807">
      <w:pPr>
        <w:pStyle w:val="NoSpacing"/>
        <w:numPr>
          <w:ilvl w:val="0"/>
          <w:numId w:val="7"/>
        </w:num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Discussed erosion, design changes, right-of-way, </w:t>
      </w:r>
      <w:r w:rsidR="00FA379B">
        <w:rPr>
          <w:rFonts w:cstheme="minorHAnsi"/>
          <w:sz w:val="20"/>
          <w:szCs w:val="20"/>
        </w:rPr>
        <w:t xml:space="preserve">mitigation, </w:t>
      </w:r>
      <w:r>
        <w:rPr>
          <w:rFonts w:cstheme="minorHAnsi"/>
          <w:sz w:val="20"/>
          <w:szCs w:val="20"/>
        </w:rPr>
        <w:t>and taking lines.</w:t>
      </w:r>
    </w:p>
    <w:p w:rsidR="000C2A5F" w:rsidRDefault="008E3821" w:rsidP="00423626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A316BA" w:rsidRPr="00423626">
        <w:rPr>
          <w:rFonts w:cstheme="minorHAnsi"/>
          <w:sz w:val="20"/>
          <w:szCs w:val="20"/>
        </w:rPr>
        <w:t xml:space="preserve">.    </w:t>
      </w:r>
      <w:r w:rsidR="004A78D0" w:rsidRPr="00423626">
        <w:rPr>
          <w:rFonts w:cstheme="minorHAnsi"/>
          <w:sz w:val="20"/>
          <w:szCs w:val="20"/>
        </w:rPr>
        <w:t xml:space="preserve">Report by ARBC Legal </w:t>
      </w:r>
      <w:r w:rsidR="00B03285" w:rsidRPr="00423626">
        <w:rPr>
          <w:rFonts w:cstheme="minorHAnsi"/>
          <w:sz w:val="20"/>
          <w:szCs w:val="20"/>
        </w:rPr>
        <w:t>Counsel</w:t>
      </w:r>
    </w:p>
    <w:p w:rsidR="000A4CE2" w:rsidRPr="00E3064E" w:rsidRDefault="00426616" w:rsidP="00F80807">
      <w:pPr>
        <w:pStyle w:val="ListParagraph"/>
        <w:numPr>
          <w:ilvl w:val="0"/>
          <w:numId w:val="8"/>
        </w:numPr>
        <w:tabs>
          <w:tab w:val="left" w:pos="720"/>
          <w:tab w:val="left" w:pos="810"/>
          <w:tab w:val="left" w:pos="4896"/>
          <w:tab w:val="right" w:pos="8190"/>
        </w:tabs>
        <w:rPr>
          <w:rFonts w:asciiTheme="minorHAnsi" w:hAnsiTheme="minorHAnsi" w:cstheme="minorHAnsi"/>
          <w:sz w:val="20"/>
          <w:szCs w:val="20"/>
        </w:rPr>
      </w:pPr>
      <w:r w:rsidRPr="00E3064E">
        <w:rPr>
          <w:rFonts w:asciiTheme="minorHAnsi" w:hAnsiTheme="minorHAnsi" w:cstheme="minorHAnsi"/>
          <w:sz w:val="20"/>
          <w:szCs w:val="20"/>
        </w:rPr>
        <w:t>The Board una</w:t>
      </w:r>
      <w:r w:rsidR="00A25782">
        <w:rPr>
          <w:rFonts w:asciiTheme="minorHAnsi" w:hAnsiTheme="minorHAnsi" w:cstheme="minorHAnsi"/>
          <w:sz w:val="20"/>
          <w:szCs w:val="20"/>
        </w:rPr>
        <w:t>ni</w:t>
      </w:r>
      <w:r w:rsidRPr="00E3064E">
        <w:rPr>
          <w:rFonts w:asciiTheme="minorHAnsi" w:hAnsiTheme="minorHAnsi" w:cstheme="minorHAnsi"/>
          <w:sz w:val="20"/>
          <w:szCs w:val="20"/>
        </w:rPr>
        <w:t xml:space="preserve">mously approved </w:t>
      </w:r>
      <w:r w:rsidR="00811F4F" w:rsidRPr="00E3064E">
        <w:rPr>
          <w:rFonts w:asciiTheme="minorHAnsi" w:hAnsiTheme="minorHAnsi" w:cstheme="minorHAnsi"/>
          <w:sz w:val="20"/>
          <w:szCs w:val="20"/>
        </w:rPr>
        <w:t xml:space="preserve">a motion by Babin, second by Rouchon to </w:t>
      </w:r>
      <w:r w:rsidR="002A7D6E" w:rsidRPr="00E3064E">
        <w:rPr>
          <w:rFonts w:asciiTheme="minorHAnsi" w:hAnsiTheme="minorHAnsi" w:cstheme="minorHAnsi"/>
          <w:sz w:val="20"/>
          <w:szCs w:val="20"/>
        </w:rPr>
        <w:t>ratify the approval of the signing of the Acts of Sale</w:t>
      </w:r>
      <w:r w:rsidR="000A4CE2" w:rsidRPr="00E3064E">
        <w:rPr>
          <w:rFonts w:asciiTheme="minorHAnsi" w:hAnsiTheme="minorHAnsi" w:cstheme="minorHAnsi"/>
          <w:sz w:val="20"/>
          <w:szCs w:val="20"/>
        </w:rPr>
        <w:t xml:space="preserve"> – ADV-7, ADV-8, ADV-4, ADV-14  &amp; ADV -15.</w:t>
      </w:r>
    </w:p>
    <w:p w:rsidR="008B6C81" w:rsidRPr="00E3064E" w:rsidRDefault="008B6C81" w:rsidP="00F80807">
      <w:pPr>
        <w:pStyle w:val="ListParagraph"/>
        <w:numPr>
          <w:ilvl w:val="0"/>
          <w:numId w:val="8"/>
        </w:numPr>
        <w:tabs>
          <w:tab w:val="left" w:pos="720"/>
          <w:tab w:val="left" w:pos="810"/>
          <w:tab w:val="left" w:pos="4896"/>
          <w:tab w:val="right" w:pos="8190"/>
        </w:tabs>
        <w:rPr>
          <w:rFonts w:asciiTheme="minorHAnsi" w:hAnsiTheme="minorHAnsi" w:cstheme="minorHAnsi"/>
          <w:sz w:val="20"/>
          <w:szCs w:val="20"/>
        </w:rPr>
      </w:pPr>
      <w:r w:rsidRPr="00E3064E">
        <w:rPr>
          <w:rFonts w:asciiTheme="minorHAnsi" w:hAnsiTheme="minorHAnsi" w:cstheme="minorHAnsi"/>
          <w:sz w:val="20"/>
          <w:szCs w:val="20"/>
        </w:rPr>
        <w:t>Discussed mitigation efforts of seeking property in the McHugh Swamp area.</w:t>
      </w:r>
    </w:p>
    <w:p w:rsidR="00F361F5" w:rsidRPr="00E3064E" w:rsidRDefault="00F361F5" w:rsidP="00F80807">
      <w:pPr>
        <w:pStyle w:val="ListParagraph"/>
        <w:numPr>
          <w:ilvl w:val="0"/>
          <w:numId w:val="8"/>
        </w:numPr>
        <w:tabs>
          <w:tab w:val="left" w:pos="720"/>
          <w:tab w:val="left" w:pos="810"/>
          <w:tab w:val="left" w:pos="4896"/>
          <w:tab w:val="right" w:pos="8190"/>
        </w:tabs>
        <w:rPr>
          <w:rFonts w:asciiTheme="minorHAnsi" w:hAnsiTheme="minorHAnsi" w:cstheme="minorHAnsi"/>
          <w:sz w:val="20"/>
          <w:szCs w:val="20"/>
        </w:rPr>
      </w:pPr>
      <w:r w:rsidRPr="00E3064E">
        <w:rPr>
          <w:rFonts w:asciiTheme="minorHAnsi" w:hAnsiTheme="minorHAnsi" w:cstheme="minorHAnsi"/>
          <w:sz w:val="20"/>
          <w:szCs w:val="20"/>
        </w:rPr>
        <w:t>Discussed the McMann and Freeman properties.</w:t>
      </w:r>
    </w:p>
    <w:p w:rsidR="00F361F5" w:rsidRPr="00E3064E" w:rsidRDefault="00F361F5" w:rsidP="00F80807">
      <w:pPr>
        <w:pStyle w:val="ListParagraph"/>
        <w:numPr>
          <w:ilvl w:val="0"/>
          <w:numId w:val="8"/>
        </w:numPr>
        <w:tabs>
          <w:tab w:val="left" w:pos="720"/>
          <w:tab w:val="left" w:pos="810"/>
          <w:tab w:val="left" w:pos="4896"/>
          <w:tab w:val="right" w:pos="8190"/>
        </w:tabs>
        <w:rPr>
          <w:rFonts w:asciiTheme="minorHAnsi" w:hAnsiTheme="minorHAnsi" w:cstheme="minorHAnsi"/>
          <w:sz w:val="20"/>
          <w:szCs w:val="20"/>
        </w:rPr>
      </w:pPr>
      <w:r w:rsidRPr="00E3064E">
        <w:rPr>
          <w:rFonts w:asciiTheme="minorHAnsi" w:hAnsiTheme="minorHAnsi" w:cstheme="minorHAnsi"/>
          <w:sz w:val="20"/>
          <w:szCs w:val="20"/>
        </w:rPr>
        <w:t xml:space="preserve">Discussed post-trial status including </w:t>
      </w:r>
      <w:r w:rsidR="0082273D">
        <w:rPr>
          <w:rFonts w:asciiTheme="minorHAnsi" w:hAnsiTheme="minorHAnsi" w:cstheme="minorHAnsi"/>
          <w:sz w:val="20"/>
          <w:szCs w:val="20"/>
        </w:rPr>
        <w:t xml:space="preserve">withheld </w:t>
      </w:r>
      <w:r w:rsidRPr="00E3064E">
        <w:rPr>
          <w:rFonts w:asciiTheme="minorHAnsi" w:hAnsiTheme="minorHAnsi" w:cstheme="minorHAnsi"/>
          <w:sz w:val="20"/>
          <w:szCs w:val="20"/>
        </w:rPr>
        <w:t>funds, and costs of court.</w:t>
      </w:r>
    </w:p>
    <w:p w:rsidR="00AA13CD" w:rsidRPr="00423626" w:rsidRDefault="007E5DED" w:rsidP="00F80807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Board did not enter into Executive Session.</w:t>
      </w:r>
    </w:p>
    <w:p w:rsidR="00BA5989" w:rsidRDefault="008E3821" w:rsidP="0036254D">
      <w:pPr>
        <w:pStyle w:val="NoSpacing"/>
        <w:ind w:left="360" w:hanging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EA6BE8" w:rsidRPr="009A272A">
        <w:rPr>
          <w:rFonts w:cstheme="minorHAnsi"/>
          <w:sz w:val="20"/>
          <w:szCs w:val="20"/>
        </w:rPr>
        <w:t>.</w:t>
      </w:r>
      <w:r w:rsidR="009C44FF">
        <w:rPr>
          <w:rFonts w:cstheme="minorHAnsi"/>
          <w:sz w:val="20"/>
          <w:szCs w:val="20"/>
        </w:rPr>
        <w:tab/>
      </w:r>
      <w:r w:rsidR="00056FB4" w:rsidRPr="009A272A">
        <w:rPr>
          <w:rFonts w:cstheme="minorHAnsi"/>
          <w:sz w:val="20"/>
          <w:szCs w:val="20"/>
        </w:rPr>
        <w:t xml:space="preserve">Old </w:t>
      </w:r>
      <w:r w:rsidR="00EE4D94" w:rsidRPr="009A272A">
        <w:rPr>
          <w:rFonts w:cstheme="minorHAnsi"/>
          <w:sz w:val="20"/>
          <w:szCs w:val="20"/>
        </w:rPr>
        <w:t>Business</w:t>
      </w:r>
      <w:r w:rsidR="00EE4D94">
        <w:rPr>
          <w:rFonts w:cstheme="minorHAnsi"/>
          <w:sz w:val="20"/>
          <w:szCs w:val="20"/>
        </w:rPr>
        <w:t>:</w:t>
      </w:r>
      <w:r w:rsidR="00C6237F">
        <w:rPr>
          <w:rFonts w:cstheme="minorHAnsi"/>
          <w:sz w:val="20"/>
          <w:szCs w:val="20"/>
        </w:rPr>
        <w:t xml:space="preserve"> </w:t>
      </w:r>
      <w:r w:rsidR="00852A13">
        <w:rPr>
          <w:rFonts w:cstheme="minorHAnsi"/>
          <w:sz w:val="20"/>
          <w:szCs w:val="20"/>
        </w:rPr>
        <w:t xml:space="preserve"> RFQ Status: </w:t>
      </w:r>
      <w:r w:rsidR="00FF3A30">
        <w:rPr>
          <w:rFonts w:cstheme="minorHAnsi"/>
          <w:sz w:val="20"/>
          <w:szCs w:val="20"/>
        </w:rPr>
        <w:t xml:space="preserve">A Public Notice will be posted in the Advocate on May 27, 2014, June 2, 2014 and June 9, 2014 for </w:t>
      </w:r>
      <w:r w:rsidR="00852A13" w:rsidRPr="00CB0F70">
        <w:rPr>
          <w:rFonts w:cstheme="minorHAnsi"/>
          <w:sz w:val="20"/>
          <w:szCs w:val="20"/>
        </w:rPr>
        <w:t xml:space="preserve"> Request for Qualifications (RFQ</w:t>
      </w:r>
      <w:r w:rsidR="00FF3A30">
        <w:rPr>
          <w:rFonts w:cstheme="minorHAnsi"/>
          <w:sz w:val="20"/>
          <w:szCs w:val="20"/>
        </w:rPr>
        <w:t xml:space="preserve">). </w:t>
      </w:r>
      <w:r w:rsidR="00852A13" w:rsidRPr="00CB0F70">
        <w:rPr>
          <w:rFonts w:cstheme="minorHAnsi"/>
          <w:sz w:val="20"/>
          <w:szCs w:val="20"/>
        </w:rPr>
        <w:t>The intent is to receive RFQ(s) from several engineering</w:t>
      </w:r>
      <w:r w:rsidR="00423626">
        <w:rPr>
          <w:rFonts w:cstheme="minorHAnsi"/>
          <w:sz w:val="20"/>
          <w:szCs w:val="20"/>
        </w:rPr>
        <w:t>/consultant</w:t>
      </w:r>
      <w:r w:rsidR="00852A13" w:rsidRPr="00CB0F70">
        <w:rPr>
          <w:rFonts w:cstheme="minorHAnsi"/>
          <w:sz w:val="20"/>
          <w:szCs w:val="20"/>
        </w:rPr>
        <w:t xml:space="preserve"> firms that would then allow the ARBC to generate a working ‘list’ of engineering firms to choose from as needed per job or task.</w:t>
      </w:r>
      <w:r w:rsidR="00852A13">
        <w:rPr>
          <w:rFonts w:cstheme="minorHAnsi"/>
          <w:sz w:val="20"/>
          <w:szCs w:val="20"/>
        </w:rPr>
        <w:t xml:space="preserve"> </w:t>
      </w:r>
    </w:p>
    <w:p w:rsidR="00336701" w:rsidRDefault="008E3821" w:rsidP="00336701">
      <w:pPr>
        <w:pStyle w:val="BodyText1"/>
        <w:spacing w:line="240" w:lineRule="atLeast"/>
        <w:ind w:right="-1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9</w:t>
      </w:r>
      <w:r w:rsidR="006A632C" w:rsidRPr="00AD72BD">
        <w:rPr>
          <w:rFonts w:asciiTheme="minorHAnsi" w:hAnsiTheme="minorHAnsi" w:cstheme="minorHAnsi"/>
          <w:sz w:val="20"/>
        </w:rPr>
        <w:t xml:space="preserve">.  </w:t>
      </w:r>
      <w:r w:rsidR="008D789C">
        <w:rPr>
          <w:rFonts w:asciiTheme="minorHAnsi" w:hAnsiTheme="minorHAnsi" w:cstheme="minorHAnsi"/>
          <w:sz w:val="20"/>
        </w:rPr>
        <w:t xml:space="preserve">  </w:t>
      </w:r>
      <w:r w:rsidR="0095297E">
        <w:rPr>
          <w:rFonts w:asciiTheme="minorHAnsi" w:hAnsiTheme="minorHAnsi" w:cstheme="minorHAnsi"/>
          <w:sz w:val="20"/>
        </w:rPr>
        <w:t xml:space="preserve"> </w:t>
      </w:r>
      <w:r w:rsidR="006A632C" w:rsidRPr="00AD72BD">
        <w:rPr>
          <w:rFonts w:asciiTheme="minorHAnsi" w:hAnsiTheme="minorHAnsi" w:cstheme="minorHAnsi"/>
          <w:sz w:val="20"/>
        </w:rPr>
        <w:t>New Business</w:t>
      </w:r>
    </w:p>
    <w:p w:rsidR="0075428F" w:rsidRPr="00FA379B" w:rsidRDefault="0075428F" w:rsidP="00F80807">
      <w:pPr>
        <w:pStyle w:val="ListParagraph"/>
        <w:numPr>
          <w:ilvl w:val="0"/>
          <w:numId w:val="6"/>
        </w:numPr>
        <w:tabs>
          <w:tab w:val="left" w:pos="720"/>
          <w:tab w:val="left" w:pos="810"/>
          <w:tab w:val="left" w:pos="4896"/>
          <w:tab w:val="right" w:pos="8190"/>
        </w:tabs>
        <w:rPr>
          <w:rFonts w:asciiTheme="minorHAnsi" w:hAnsiTheme="minorHAnsi" w:cstheme="minorHAnsi"/>
          <w:sz w:val="18"/>
          <w:szCs w:val="18"/>
        </w:rPr>
      </w:pPr>
      <w:r w:rsidRPr="00FA379B">
        <w:rPr>
          <w:rFonts w:asciiTheme="minorHAnsi" w:hAnsiTheme="minorHAnsi" w:cstheme="minorHAnsi"/>
          <w:sz w:val="18"/>
          <w:szCs w:val="18"/>
        </w:rPr>
        <w:t>ARBC President Thompson announced a Public Meeting to be held on June 17, 2014 at 6 p.m</w:t>
      </w:r>
      <w:r w:rsidR="00A25782" w:rsidRPr="00FA379B">
        <w:rPr>
          <w:rFonts w:asciiTheme="minorHAnsi" w:hAnsiTheme="minorHAnsi" w:cstheme="minorHAnsi"/>
          <w:sz w:val="18"/>
          <w:szCs w:val="18"/>
        </w:rPr>
        <w:t>. –</w:t>
      </w:r>
      <w:r w:rsidRPr="00FA379B">
        <w:rPr>
          <w:rFonts w:asciiTheme="minorHAnsi" w:hAnsiTheme="minorHAnsi" w:cstheme="minorHAnsi"/>
          <w:sz w:val="18"/>
          <w:szCs w:val="18"/>
        </w:rPr>
        <w:t xml:space="preserve"> </w:t>
      </w:r>
      <w:r w:rsidR="00A25782">
        <w:rPr>
          <w:rFonts w:asciiTheme="minorHAnsi" w:hAnsiTheme="minorHAnsi" w:cstheme="minorHAnsi"/>
          <w:sz w:val="18"/>
          <w:szCs w:val="18"/>
        </w:rPr>
        <w:t>t</w:t>
      </w:r>
      <w:r w:rsidR="00A25782" w:rsidRPr="00FA379B">
        <w:rPr>
          <w:rFonts w:asciiTheme="minorHAnsi" w:hAnsiTheme="minorHAnsi" w:cstheme="minorHAnsi"/>
          <w:sz w:val="18"/>
          <w:szCs w:val="18"/>
        </w:rPr>
        <w:t>o</w:t>
      </w:r>
      <w:r w:rsidRPr="00FA379B">
        <w:rPr>
          <w:rFonts w:asciiTheme="minorHAnsi" w:hAnsiTheme="minorHAnsi" w:cstheme="minorHAnsi"/>
          <w:sz w:val="18"/>
          <w:szCs w:val="18"/>
        </w:rPr>
        <w:t xml:space="preserve"> adopt the millage rate of 2014.</w:t>
      </w:r>
    </w:p>
    <w:p w:rsidR="006B18B1" w:rsidRPr="00044F70" w:rsidRDefault="008E3821" w:rsidP="005C41C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="00EA7BB5" w:rsidRPr="00044F70">
        <w:rPr>
          <w:rFonts w:asciiTheme="minorHAnsi" w:hAnsiTheme="minorHAnsi" w:cstheme="minorHAnsi"/>
          <w:sz w:val="20"/>
          <w:szCs w:val="20"/>
        </w:rPr>
        <w:t>.</w:t>
      </w:r>
      <w:r w:rsidR="00C3437C" w:rsidRPr="00044F70">
        <w:rPr>
          <w:rFonts w:asciiTheme="minorHAnsi" w:hAnsiTheme="minorHAnsi" w:cstheme="minorHAnsi"/>
          <w:sz w:val="20"/>
          <w:szCs w:val="20"/>
        </w:rPr>
        <w:t xml:space="preserve">  </w:t>
      </w:r>
      <w:r w:rsidR="008D789C">
        <w:rPr>
          <w:rFonts w:asciiTheme="minorHAnsi" w:hAnsiTheme="minorHAnsi" w:cstheme="minorHAnsi"/>
          <w:sz w:val="20"/>
          <w:szCs w:val="20"/>
        </w:rPr>
        <w:t xml:space="preserve"> </w:t>
      </w:r>
      <w:r w:rsidR="006B18B1" w:rsidRPr="00044F70">
        <w:rPr>
          <w:rFonts w:asciiTheme="minorHAnsi" w:hAnsiTheme="minorHAnsi" w:cstheme="minorHAnsi"/>
          <w:sz w:val="20"/>
          <w:szCs w:val="20"/>
        </w:rPr>
        <w:t xml:space="preserve">The Board unanimously approved a motion by </w:t>
      </w:r>
      <w:r w:rsidR="00D96D74">
        <w:rPr>
          <w:rFonts w:asciiTheme="minorHAnsi" w:hAnsiTheme="minorHAnsi" w:cstheme="minorHAnsi"/>
          <w:sz w:val="20"/>
          <w:szCs w:val="20"/>
        </w:rPr>
        <w:t>Rouchon</w:t>
      </w:r>
      <w:r w:rsidR="006B18B1" w:rsidRPr="00044F70">
        <w:rPr>
          <w:rFonts w:asciiTheme="minorHAnsi" w:hAnsiTheme="minorHAnsi" w:cstheme="minorHAnsi"/>
          <w:sz w:val="20"/>
          <w:szCs w:val="20"/>
        </w:rPr>
        <w:t>, second by</w:t>
      </w:r>
      <w:r w:rsidR="004E0383" w:rsidRPr="00044F70">
        <w:rPr>
          <w:rFonts w:asciiTheme="minorHAnsi" w:hAnsiTheme="minorHAnsi" w:cstheme="minorHAnsi"/>
          <w:sz w:val="20"/>
          <w:szCs w:val="20"/>
        </w:rPr>
        <w:t xml:space="preserve"> </w:t>
      </w:r>
      <w:r w:rsidR="00D96D74">
        <w:rPr>
          <w:rFonts w:asciiTheme="minorHAnsi" w:hAnsiTheme="minorHAnsi" w:cstheme="minorHAnsi"/>
          <w:sz w:val="20"/>
          <w:szCs w:val="20"/>
        </w:rPr>
        <w:t>Jenkins</w:t>
      </w:r>
      <w:r w:rsidR="006B18B1" w:rsidRPr="00044F70">
        <w:rPr>
          <w:rFonts w:asciiTheme="minorHAnsi" w:hAnsiTheme="minorHAnsi" w:cstheme="minorHAnsi"/>
          <w:sz w:val="20"/>
          <w:szCs w:val="20"/>
        </w:rPr>
        <w:t xml:space="preserve"> to adjourn the </w:t>
      </w:r>
      <w:r w:rsidR="0055254F">
        <w:rPr>
          <w:rFonts w:asciiTheme="minorHAnsi" w:hAnsiTheme="minorHAnsi" w:cstheme="minorHAnsi"/>
          <w:sz w:val="20"/>
          <w:szCs w:val="20"/>
        </w:rPr>
        <w:t>meeting</w:t>
      </w:r>
      <w:r w:rsidR="00E946F0">
        <w:rPr>
          <w:rFonts w:asciiTheme="minorHAnsi" w:hAnsiTheme="minorHAnsi" w:cstheme="minorHAnsi"/>
          <w:sz w:val="20"/>
          <w:szCs w:val="20"/>
        </w:rPr>
        <w:t>.</w:t>
      </w:r>
    </w:p>
    <w:p w:rsidR="00C70578" w:rsidRDefault="00C70578" w:rsidP="006B18B1">
      <w:pPr>
        <w:pStyle w:val="BodyText1"/>
        <w:spacing w:line="240" w:lineRule="atLeast"/>
        <w:ind w:right="-184"/>
        <w:jc w:val="both"/>
        <w:rPr>
          <w:rFonts w:asciiTheme="minorHAnsi" w:hAnsiTheme="minorHAnsi" w:cstheme="minorHAnsi"/>
          <w:smallCaps/>
          <w:sz w:val="18"/>
          <w:szCs w:val="18"/>
        </w:rPr>
      </w:pPr>
    </w:p>
    <w:p w:rsidR="00FC07FF" w:rsidRPr="00644875" w:rsidRDefault="006B18B1" w:rsidP="006B18B1">
      <w:pPr>
        <w:pStyle w:val="BodyText1"/>
        <w:spacing w:line="240" w:lineRule="atLeast"/>
        <w:ind w:right="-184"/>
        <w:jc w:val="both"/>
        <w:rPr>
          <w:rFonts w:asciiTheme="minorHAnsi" w:hAnsiTheme="minorHAnsi" w:cstheme="minorHAnsi"/>
          <w:sz w:val="18"/>
          <w:szCs w:val="18"/>
        </w:rPr>
      </w:pPr>
      <w:r w:rsidRPr="00644875">
        <w:rPr>
          <w:rFonts w:asciiTheme="minorHAnsi" w:hAnsiTheme="minorHAnsi" w:cstheme="minorHAnsi"/>
          <w:smallCaps/>
          <w:sz w:val="18"/>
          <w:szCs w:val="18"/>
        </w:rPr>
        <w:t xml:space="preserve">Approved:    </w:t>
      </w:r>
      <w:r w:rsidRPr="00644875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348F0" w:rsidRPr="00644875" w:rsidRDefault="00A335DC" w:rsidP="006B18B1">
      <w:pPr>
        <w:pStyle w:val="BodyText1"/>
        <w:spacing w:line="240" w:lineRule="atLeast"/>
        <w:ind w:right="-184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644875">
        <w:rPr>
          <w:rFonts w:asciiTheme="minorHAnsi" w:hAnsiTheme="minorHAnsi" w:cstheme="minorHAnsi"/>
          <w:sz w:val="18"/>
          <w:szCs w:val="18"/>
          <w:u w:val="single"/>
        </w:rPr>
        <w:t>_____</w:t>
      </w:r>
      <w:r w:rsidR="006348F0" w:rsidRPr="00644875">
        <w:rPr>
          <w:rFonts w:asciiTheme="minorHAnsi" w:hAnsiTheme="minorHAnsi" w:cstheme="minorHAnsi"/>
          <w:sz w:val="18"/>
          <w:szCs w:val="18"/>
          <w:u w:val="single"/>
        </w:rPr>
        <w:t xml:space="preserve">_______________________________ </w:t>
      </w:r>
      <w:r w:rsidR="006348F0" w:rsidRPr="00644875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="006348F0" w:rsidRPr="00644875">
        <w:rPr>
          <w:rFonts w:asciiTheme="minorHAnsi" w:hAnsiTheme="minorHAnsi" w:cstheme="minorHAnsi"/>
          <w:sz w:val="18"/>
          <w:szCs w:val="18"/>
          <w:u w:val="single"/>
        </w:rPr>
        <w:t>__________________</w:t>
      </w:r>
      <w:r w:rsidRPr="00644875">
        <w:rPr>
          <w:rFonts w:asciiTheme="minorHAnsi" w:hAnsiTheme="minorHAnsi" w:cstheme="minorHAnsi"/>
          <w:sz w:val="18"/>
          <w:szCs w:val="18"/>
          <w:u w:val="single"/>
        </w:rPr>
        <w:t>_______</w:t>
      </w:r>
      <w:r w:rsidR="006348F0" w:rsidRPr="00644875">
        <w:rPr>
          <w:rFonts w:asciiTheme="minorHAnsi" w:hAnsiTheme="minorHAnsi" w:cstheme="minorHAnsi"/>
          <w:sz w:val="18"/>
          <w:szCs w:val="18"/>
          <w:u w:val="single"/>
        </w:rPr>
        <w:t>__________</w:t>
      </w:r>
    </w:p>
    <w:p w:rsidR="006B18B1" w:rsidRPr="00644875" w:rsidRDefault="005F675B" w:rsidP="006B18B1">
      <w:pPr>
        <w:pStyle w:val="BodyText1"/>
        <w:spacing w:line="240" w:lineRule="atLeast"/>
        <w:ind w:right="-184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644875">
        <w:rPr>
          <w:rFonts w:asciiTheme="minorHAnsi" w:hAnsiTheme="minorHAnsi" w:cstheme="minorHAnsi"/>
          <w:sz w:val="18"/>
          <w:szCs w:val="18"/>
          <w:u w:val="single"/>
        </w:rPr>
        <w:t xml:space="preserve">/s/ </w:t>
      </w:r>
      <w:r w:rsidR="00496A26" w:rsidRPr="00644875">
        <w:rPr>
          <w:rFonts w:asciiTheme="minorHAnsi" w:hAnsiTheme="minorHAnsi" w:cstheme="minorHAnsi"/>
          <w:sz w:val="18"/>
          <w:szCs w:val="18"/>
          <w:u w:val="single"/>
        </w:rPr>
        <w:t xml:space="preserve">Don Thompson        </w:t>
      </w:r>
      <w:r w:rsidRPr="00644875">
        <w:rPr>
          <w:rFonts w:asciiTheme="minorHAnsi" w:hAnsiTheme="minorHAnsi" w:cstheme="minorHAnsi"/>
          <w:sz w:val="18"/>
          <w:szCs w:val="18"/>
          <w:u w:val="single"/>
        </w:rPr>
        <w:t xml:space="preserve">     </w:t>
      </w:r>
      <w:r w:rsidRPr="00644875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="00D607A5" w:rsidRPr="00644875"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 w:rsidRPr="00644875">
        <w:rPr>
          <w:rFonts w:asciiTheme="minorHAnsi" w:hAnsiTheme="minorHAnsi" w:cstheme="minorHAnsi"/>
          <w:sz w:val="18"/>
          <w:szCs w:val="18"/>
        </w:rPr>
        <w:t xml:space="preserve">  </w:t>
      </w:r>
      <w:r w:rsidR="00A335DC" w:rsidRPr="00644875">
        <w:rPr>
          <w:rFonts w:asciiTheme="minorHAnsi" w:hAnsiTheme="minorHAnsi" w:cstheme="minorHAnsi"/>
          <w:sz w:val="18"/>
          <w:szCs w:val="18"/>
        </w:rPr>
        <w:t xml:space="preserve">    </w:t>
      </w:r>
      <w:r w:rsidR="005D5C1E" w:rsidRPr="00644875">
        <w:rPr>
          <w:rFonts w:asciiTheme="minorHAnsi" w:hAnsiTheme="minorHAnsi" w:cstheme="minorHAnsi"/>
          <w:sz w:val="18"/>
          <w:szCs w:val="18"/>
        </w:rPr>
        <w:t xml:space="preserve">     </w:t>
      </w:r>
      <w:r w:rsidRPr="00644875">
        <w:rPr>
          <w:rFonts w:asciiTheme="minorHAnsi" w:hAnsiTheme="minorHAnsi" w:cstheme="minorHAnsi"/>
          <w:sz w:val="18"/>
          <w:szCs w:val="18"/>
          <w:u w:val="single"/>
        </w:rPr>
        <w:t xml:space="preserve"> /s/ Toni B. Guitrau</w:t>
      </w:r>
    </w:p>
    <w:p w:rsidR="006B18B1" w:rsidRPr="00644875" w:rsidRDefault="00496A26" w:rsidP="006B18B1">
      <w:pPr>
        <w:pStyle w:val="BodyText1"/>
        <w:spacing w:line="240" w:lineRule="atLeast"/>
        <w:ind w:right="-184"/>
        <w:jc w:val="both"/>
        <w:rPr>
          <w:rFonts w:asciiTheme="minorHAnsi" w:hAnsiTheme="minorHAnsi" w:cstheme="minorHAnsi"/>
          <w:sz w:val="18"/>
          <w:szCs w:val="18"/>
        </w:rPr>
      </w:pPr>
      <w:r w:rsidRPr="00644875">
        <w:rPr>
          <w:rFonts w:asciiTheme="minorHAnsi" w:hAnsiTheme="minorHAnsi" w:cstheme="minorHAnsi"/>
          <w:sz w:val="18"/>
          <w:szCs w:val="18"/>
        </w:rPr>
        <w:t>Don Thompson</w:t>
      </w:r>
      <w:r w:rsidR="006B18B1" w:rsidRPr="00644875">
        <w:rPr>
          <w:rFonts w:asciiTheme="minorHAnsi" w:hAnsiTheme="minorHAnsi" w:cstheme="minorHAnsi"/>
          <w:sz w:val="18"/>
          <w:szCs w:val="18"/>
        </w:rPr>
        <w:t>, ARBC President</w:t>
      </w:r>
      <w:r w:rsidR="006B18B1" w:rsidRPr="00644875">
        <w:rPr>
          <w:rFonts w:asciiTheme="minorHAnsi" w:hAnsiTheme="minorHAnsi" w:cstheme="minorHAnsi"/>
          <w:sz w:val="18"/>
          <w:szCs w:val="18"/>
        </w:rPr>
        <w:tab/>
      </w:r>
      <w:r w:rsidR="006B18B1" w:rsidRPr="00644875">
        <w:rPr>
          <w:rFonts w:asciiTheme="minorHAnsi" w:hAnsiTheme="minorHAnsi" w:cstheme="minorHAnsi"/>
          <w:sz w:val="18"/>
          <w:szCs w:val="18"/>
        </w:rPr>
        <w:tab/>
      </w:r>
      <w:r w:rsidR="00A335DC" w:rsidRPr="00644875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5D5C1E" w:rsidRPr="00644875">
        <w:rPr>
          <w:rFonts w:asciiTheme="minorHAnsi" w:hAnsiTheme="minorHAnsi" w:cstheme="minorHAnsi"/>
          <w:sz w:val="18"/>
          <w:szCs w:val="18"/>
        </w:rPr>
        <w:t xml:space="preserve"> </w:t>
      </w:r>
      <w:r w:rsidR="00C77D23">
        <w:rPr>
          <w:rFonts w:asciiTheme="minorHAnsi" w:hAnsiTheme="minorHAnsi" w:cstheme="minorHAnsi"/>
          <w:sz w:val="18"/>
          <w:szCs w:val="18"/>
        </w:rPr>
        <w:t xml:space="preserve">    </w:t>
      </w:r>
      <w:r w:rsidR="006B18B1" w:rsidRPr="00644875">
        <w:rPr>
          <w:rFonts w:asciiTheme="minorHAnsi" w:hAnsiTheme="minorHAnsi" w:cstheme="minorHAnsi"/>
          <w:sz w:val="18"/>
          <w:szCs w:val="18"/>
        </w:rPr>
        <w:t xml:space="preserve">Toni B. Guitrau, Executive Secretary      </w:t>
      </w:r>
      <w:r w:rsidR="00A25782">
        <w:rPr>
          <w:rFonts w:asciiTheme="minorHAnsi" w:hAnsiTheme="minorHAnsi" w:cstheme="minorHAnsi"/>
          <w:sz w:val="18"/>
          <w:szCs w:val="18"/>
        </w:rPr>
        <w:t xml:space="preserve"> </w:t>
      </w:r>
      <w:r w:rsidR="006B18B1" w:rsidRPr="00644875">
        <w:rPr>
          <w:rFonts w:asciiTheme="minorHAnsi" w:hAnsiTheme="minorHAnsi" w:cstheme="minorHAnsi"/>
          <w:sz w:val="18"/>
          <w:szCs w:val="18"/>
        </w:rPr>
        <w:t xml:space="preserve">                                 </w:t>
      </w:r>
    </w:p>
    <w:p w:rsidR="00531020" w:rsidRPr="006539BC" w:rsidRDefault="006B18B1" w:rsidP="00F660AC">
      <w:pPr>
        <w:pStyle w:val="BodyText1"/>
        <w:spacing w:line="240" w:lineRule="atLeast"/>
        <w:ind w:right="-184"/>
        <w:jc w:val="both"/>
        <w:rPr>
          <w:sz w:val="18"/>
          <w:szCs w:val="18"/>
        </w:rPr>
      </w:pPr>
      <w:r w:rsidRPr="00644875">
        <w:rPr>
          <w:rFonts w:asciiTheme="minorHAnsi" w:hAnsiTheme="minorHAnsi" w:cstheme="minorHAnsi"/>
          <w:sz w:val="18"/>
          <w:szCs w:val="18"/>
        </w:rPr>
        <w:t xml:space="preserve">Date: </w:t>
      </w:r>
      <w:r w:rsidR="008E3821">
        <w:rPr>
          <w:rFonts w:asciiTheme="minorHAnsi" w:hAnsiTheme="minorHAnsi" w:cstheme="minorHAnsi"/>
          <w:i/>
          <w:sz w:val="18"/>
          <w:szCs w:val="18"/>
          <w:u w:val="single"/>
        </w:rPr>
        <w:t>June 17</w:t>
      </w:r>
      <w:r w:rsidR="00F647FA">
        <w:rPr>
          <w:rFonts w:asciiTheme="minorHAnsi" w:hAnsiTheme="minorHAnsi" w:cstheme="minorHAnsi"/>
          <w:i/>
          <w:sz w:val="18"/>
          <w:szCs w:val="18"/>
          <w:u w:val="single"/>
        </w:rPr>
        <w:t>,</w:t>
      </w:r>
      <w:r w:rsidR="00BC7A43" w:rsidRPr="00644875">
        <w:rPr>
          <w:rFonts w:asciiTheme="minorHAnsi" w:hAnsiTheme="minorHAnsi" w:cstheme="minorHAnsi"/>
          <w:i/>
          <w:sz w:val="18"/>
          <w:szCs w:val="18"/>
          <w:u w:val="single"/>
        </w:rPr>
        <w:t xml:space="preserve"> 201</w:t>
      </w:r>
      <w:r w:rsidR="007E0A05">
        <w:rPr>
          <w:rFonts w:asciiTheme="minorHAnsi" w:hAnsiTheme="minorHAnsi" w:cstheme="minorHAnsi"/>
          <w:i/>
          <w:sz w:val="18"/>
          <w:szCs w:val="18"/>
          <w:u w:val="single"/>
        </w:rPr>
        <w:t>4</w:t>
      </w:r>
    </w:p>
    <w:sectPr w:rsidR="00531020" w:rsidRPr="006539BC" w:rsidSect="00E409E7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CD" w:rsidRPr="00613E65" w:rsidRDefault="00157ECD" w:rsidP="00E45DA5">
      <w:pPr>
        <w:rPr>
          <w:sz w:val="21"/>
          <w:szCs w:val="21"/>
        </w:rPr>
      </w:pPr>
      <w:r w:rsidRPr="00613E65">
        <w:rPr>
          <w:sz w:val="21"/>
          <w:szCs w:val="21"/>
        </w:rPr>
        <w:separator/>
      </w:r>
    </w:p>
  </w:endnote>
  <w:endnote w:type="continuationSeparator" w:id="0">
    <w:p w:rsidR="00157ECD" w:rsidRPr="00613E65" w:rsidRDefault="00157ECD" w:rsidP="00E45DA5">
      <w:pPr>
        <w:rPr>
          <w:sz w:val="21"/>
          <w:szCs w:val="21"/>
        </w:rPr>
      </w:pPr>
      <w:r w:rsidRPr="00613E6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CD" w:rsidRPr="00613E65" w:rsidRDefault="00157ECD" w:rsidP="00E45DA5">
      <w:pPr>
        <w:rPr>
          <w:sz w:val="21"/>
          <w:szCs w:val="21"/>
        </w:rPr>
      </w:pPr>
      <w:r w:rsidRPr="00613E65">
        <w:rPr>
          <w:sz w:val="21"/>
          <w:szCs w:val="21"/>
        </w:rPr>
        <w:separator/>
      </w:r>
    </w:p>
  </w:footnote>
  <w:footnote w:type="continuationSeparator" w:id="0">
    <w:p w:rsidR="00157ECD" w:rsidRPr="00613E65" w:rsidRDefault="00157ECD" w:rsidP="00E45DA5">
      <w:pPr>
        <w:rPr>
          <w:sz w:val="21"/>
          <w:szCs w:val="21"/>
        </w:rPr>
      </w:pPr>
      <w:r w:rsidRPr="00613E65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40" w:rsidRPr="00613E65" w:rsidRDefault="00E73740" w:rsidP="0056748D">
    <w:pPr>
      <w:pStyle w:val="BodyText1"/>
      <w:spacing w:line="240" w:lineRule="atLeast"/>
      <w:ind w:right="-184"/>
      <w:jc w:val="center"/>
      <w:rPr>
        <w:rFonts w:ascii="Times New Roman" w:hAnsi="Times New Roman"/>
        <w:b/>
        <w:sz w:val="17"/>
        <w:szCs w:val="17"/>
      </w:rPr>
    </w:pPr>
    <w:r w:rsidRPr="00613E65">
      <w:rPr>
        <w:rFonts w:ascii="Times New Roman" w:hAnsi="Times New Roman"/>
        <w:b/>
        <w:sz w:val="17"/>
        <w:szCs w:val="17"/>
      </w:rPr>
      <w:t xml:space="preserve"> MINUTES OF REGULAR MEETING OF THE</w:t>
    </w:r>
  </w:p>
  <w:p w:rsidR="00E73740" w:rsidRPr="00613E65" w:rsidRDefault="00E73740" w:rsidP="0056748D">
    <w:pPr>
      <w:pStyle w:val="BodyText1"/>
      <w:spacing w:line="240" w:lineRule="atLeast"/>
      <w:ind w:right="-184"/>
      <w:jc w:val="center"/>
      <w:rPr>
        <w:rFonts w:ascii="Times New Roman" w:hAnsi="Times New Roman"/>
        <w:b/>
        <w:sz w:val="17"/>
        <w:szCs w:val="17"/>
      </w:rPr>
    </w:pPr>
    <w:r w:rsidRPr="00613E65">
      <w:rPr>
        <w:rFonts w:ascii="Times New Roman" w:hAnsi="Times New Roman"/>
        <w:b/>
        <w:sz w:val="17"/>
        <w:szCs w:val="17"/>
      </w:rPr>
      <w:t>AMITE RIVER BASIN DRAINAGE &amp; WATER CONSERVATION DISTRICT</w:t>
    </w:r>
  </w:p>
  <w:p w:rsidR="00E73740" w:rsidRPr="00613E65" w:rsidRDefault="00E73740" w:rsidP="0056748D">
    <w:pPr>
      <w:pStyle w:val="BodyText1"/>
      <w:spacing w:line="240" w:lineRule="atLeast"/>
      <w:ind w:right="-184"/>
      <w:jc w:val="center"/>
      <w:rPr>
        <w:rFonts w:ascii="Times New Roman" w:hAnsi="Times New Roman"/>
        <w:sz w:val="17"/>
        <w:szCs w:val="17"/>
      </w:rPr>
    </w:pPr>
    <w:r w:rsidRPr="00613E65">
      <w:rPr>
        <w:rFonts w:ascii="Times New Roman" w:hAnsi="Times New Roman"/>
        <w:sz w:val="17"/>
        <w:szCs w:val="17"/>
      </w:rPr>
      <w:t>3535 S. Sherwood Forest Boulevard, Suite 135, Baton Rouge, LA</w:t>
    </w:r>
  </w:p>
  <w:p w:rsidR="00E73740" w:rsidRPr="00613E65" w:rsidRDefault="00E73740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name w:val="AutoList6"/>
    <w:lvl w:ilvl="0">
      <w:start w:val="1"/>
      <w:numFmt w:val="upperLetter"/>
      <w:lvlText w:val="%1)"/>
      <w:lvlJc w:val="left"/>
    </w:lvl>
    <w:lvl w:ilvl="1">
      <w:start w:val="1"/>
      <w:numFmt w:val="upperLetter"/>
      <w:lvlText w:val="%2)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upperLetter"/>
      <w:lvlText w:val="%4)"/>
      <w:lvlJc w:val="left"/>
    </w:lvl>
    <w:lvl w:ilvl="4">
      <w:start w:val="1"/>
      <w:numFmt w:val="upperLetter"/>
      <w:lvlText w:val="%5)"/>
      <w:lvlJc w:val="left"/>
    </w:lvl>
    <w:lvl w:ilvl="5">
      <w:start w:val="1"/>
      <w:numFmt w:val="upperLetter"/>
      <w:lvlText w:val="%6)"/>
      <w:lvlJc w:val="left"/>
    </w:lvl>
    <w:lvl w:ilvl="6">
      <w:start w:val="1"/>
      <w:numFmt w:val="upperLetter"/>
      <w:lvlText w:val="%7)"/>
      <w:lvlJc w:val="left"/>
    </w:lvl>
    <w:lvl w:ilvl="7">
      <w:start w:val="1"/>
      <w:numFmt w:val="upp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0000009"/>
    <w:multiLevelType w:val="multilevel"/>
    <w:tmpl w:val="00000000"/>
    <w:name w:val="AutoList14"/>
    <w:lvl w:ilvl="0">
      <w:start w:val="1"/>
      <w:numFmt w:val="decimal"/>
      <w:lvlText w:val="%1.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C"/>
    <w:multiLevelType w:val="multilevel"/>
    <w:tmpl w:val="00000000"/>
    <w:name w:val="AutoList17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1217064"/>
    <w:multiLevelType w:val="hybridMultilevel"/>
    <w:tmpl w:val="7B8C3898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>
    <w:nsid w:val="22DD3F67"/>
    <w:multiLevelType w:val="multilevel"/>
    <w:tmpl w:val="235A7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B4831A3"/>
    <w:multiLevelType w:val="hybridMultilevel"/>
    <w:tmpl w:val="AFB8C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ED3C06"/>
    <w:multiLevelType w:val="hybridMultilevel"/>
    <w:tmpl w:val="025AA21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487E5DFA"/>
    <w:multiLevelType w:val="hybridMultilevel"/>
    <w:tmpl w:val="12D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94F4E"/>
    <w:multiLevelType w:val="hybridMultilevel"/>
    <w:tmpl w:val="BBE4C8CE"/>
    <w:lvl w:ilvl="0" w:tplc="191C8F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E84B79"/>
    <w:multiLevelType w:val="hybridMultilevel"/>
    <w:tmpl w:val="F636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1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B1"/>
    <w:rsid w:val="0000003A"/>
    <w:rsid w:val="000000A9"/>
    <w:rsid w:val="000004C1"/>
    <w:rsid w:val="00000863"/>
    <w:rsid w:val="00000BE0"/>
    <w:rsid w:val="00000EC4"/>
    <w:rsid w:val="0000154B"/>
    <w:rsid w:val="0000247F"/>
    <w:rsid w:val="000027D0"/>
    <w:rsid w:val="000029AA"/>
    <w:rsid w:val="00002C45"/>
    <w:rsid w:val="00003457"/>
    <w:rsid w:val="0000358F"/>
    <w:rsid w:val="000035CA"/>
    <w:rsid w:val="00003A39"/>
    <w:rsid w:val="00004A1B"/>
    <w:rsid w:val="0000514D"/>
    <w:rsid w:val="000061E7"/>
    <w:rsid w:val="00006233"/>
    <w:rsid w:val="000068BC"/>
    <w:rsid w:val="00006E8B"/>
    <w:rsid w:val="00007E7E"/>
    <w:rsid w:val="000102D3"/>
    <w:rsid w:val="000107C2"/>
    <w:rsid w:val="00010824"/>
    <w:rsid w:val="00010AD2"/>
    <w:rsid w:val="00011304"/>
    <w:rsid w:val="00011348"/>
    <w:rsid w:val="000115B2"/>
    <w:rsid w:val="000116F5"/>
    <w:rsid w:val="00011729"/>
    <w:rsid w:val="00011DDE"/>
    <w:rsid w:val="0001338F"/>
    <w:rsid w:val="00013916"/>
    <w:rsid w:val="000148E2"/>
    <w:rsid w:val="00014B45"/>
    <w:rsid w:val="00014BF6"/>
    <w:rsid w:val="00015385"/>
    <w:rsid w:val="000156FC"/>
    <w:rsid w:val="0001577F"/>
    <w:rsid w:val="00016BB2"/>
    <w:rsid w:val="00016F23"/>
    <w:rsid w:val="000173DE"/>
    <w:rsid w:val="0001768B"/>
    <w:rsid w:val="000179F6"/>
    <w:rsid w:val="000206E9"/>
    <w:rsid w:val="00021722"/>
    <w:rsid w:val="00021C8E"/>
    <w:rsid w:val="000220F4"/>
    <w:rsid w:val="00022298"/>
    <w:rsid w:val="00022D25"/>
    <w:rsid w:val="0002318D"/>
    <w:rsid w:val="000238C3"/>
    <w:rsid w:val="00023C32"/>
    <w:rsid w:val="000248F9"/>
    <w:rsid w:val="00024F4D"/>
    <w:rsid w:val="00024F53"/>
    <w:rsid w:val="000257C8"/>
    <w:rsid w:val="00025C15"/>
    <w:rsid w:val="000271C2"/>
    <w:rsid w:val="00027642"/>
    <w:rsid w:val="000300B3"/>
    <w:rsid w:val="000302F5"/>
    <w:rsid w:val="00030830"/>
    <w:rsid w:val="00031B92"/>
    <w:rsid w:val="0003282A"/>
    <w:rsid w:val="000330C0"/>
    <w:rsid w:val="00035E0E"/>
    <w:rsid w:val="00035EBC"/>
    <w:rsid w:val="00036047"/>
    <w:rsid w:val="0003661A"/>
    <w:rsid w:val="00036BE3"/>
    <w:rsid w:val="00036E32"/>
    <w:rsid w:val="00036FD5"/>
    <w:rsid w:val="000376E2"/>
    <w:rsid w:val="000378D7"/>
    <w:rsid w:val="00040001"/>
    <w:rsid w:val="00040A4F"/>
    <w:rsid w:val="00040D9C"/>
    <w:rsid w:val="0004126E"/>
    <w:rsid w:val="0004149F"/>
    <w:rsid w:val="0004164F"/>
    <w:rsid w:val="00042421"/>
    <w:rsid w:val="00042DA0"/>
    <w:rsid w:val="00043325"/>
    <w:rsid w:val="0004336C"/>
    <w:rsid w:val="0004394A"/>
    <w:rsid w:val="00044AAB"/>
    <w:rsid w:val="00044D04"/>
    <w:rsid w:val="00044F70"/>
    <w:rsid w:val="0004504B"/>
    <w:rsid w:val="00045A51"/>
    <w:rsid w:val="00045DD4"/>
    <w:rsid w:val="00046143"/>
    <w:rsid w:val="000461F0"/>
    <w:rsid w:val="00046C68"/>
    <w:rsid w:val="00046D0A"/>
    <w:rsid w:val="00050CDE"/>
    <w:rsid w:val="00050E0F"/>
    <w:rsid w:val="0005149F"/>
    <w:rsid w:val="0005196D"/>
    <w:rsid w:val="0005212C"/>
    <w:rsid w:val="00052828"/>
    <w:rsid w:val="00052B20"/>
    <w:rsid w:val="000557D5"/>
    <w:rsid w:val="00055D57"/>
    <w:rsid w:val="00056369"/>
    <w:rsid w:val="000568D9"/>
    <w:rsid w:val="00056FB4"/>
    <w:rsid w:val="00057411"/>
    <w:rsid w:val="00057925"/>
    <w:rsid w:val="00057BEF"/>
    <w:rsid w:val="0006017C"/>
    <w:rsid w:val="00061BFF"/>
    <w:rsid w:val="00061EAF"/>
    <w:rsid w:val="00062005"/>
    <w:rsid w:val="0006204B"/>
    <w:rsid w:val="00062D63"/>
    <w:rsid w:val="00063252"/>
    <w:rsid w:val="00063271"/>
    <w:rsid w:val="00063567"/>
    <w:rsid w:val="000641B9"/>
    <w:rsid w:val="00064455"/>
    <w:rsid w:val="00064A54"/>
    <w:rsid w:val="00065AB8"/>
    <w:rsid w:val="00065D21"/>
    <w:rsid w:val="000665F3"/>
    <w:rsid w:val="00066B90"/>
    <w:rsid w:val="00067015"/>
    <w:rsid w:val="000671A0"/>
    <w:rsid w:val="000673F1"/>
    <w:rsid w:val="00067AC4"/>
    <w:rsid w:val="00067C68"/>
    <w:rsid w:val="00067F57"/>
    <w:rsid w:val="00070050"/>
    <w:rsid w:val="0007014D"/>
    <w:rsid w:val="00070183"/>
    <w:rsid w:val="00070571"/>
    <w:rsid w:val="00070CD9"/>
    <w:rsid w:val="00073007"/>
    <w:rsid w:val="00073318"/>
    <w:rsid w:val="00073634"/>
    <w:rsid w:val="000739B5"/>
    <w:rsid w:val="00074D18"/>
    <w:rsid w:val="000753A1"/>
    <w:rsid w:val="00076C9C"/>
    <w:rsid w:val="0007700F"/>
    <w:rsid w:val="00077605"/>
    <w:rsid w:val="00077DFF"/>
    <w:rsid w:val="00077FBE"/>
    <w:rsid w:val="000803C4"/>
    <w:rsid w:val="000803DC"/>
    <w:rsid w:val="00080C10"/>
    <w:rsid w:val="00080D21"/>
    <w:rsid w:val="00081204"/>
    <w:rsid w:val="00081F79"/>
    <w:rsid w:val="000820DE"/>
    <w:rsid w:val="0008323E"/>
    <w:rsid w:val="0008346E"/>
    <w:rsid w:val="0008351B"/>
    <w:rsid w:val="000839B5"/>
    <w:rsid w:val="00083F03"/>
    <w:rsid w:val="000846F0"/>
    <w:rsid w:val="00085121"/>
    <w:rsid w:val="00085366"/>
    <w:rsid w:val="0008578C"/>
    <w:rsid w:val="000859FF"/>
    <w:rsid w:val="00087831"/>
    <w:rsid w:val="00087C02"/>
    <w:rsid w:val="00087CD2"/>
    <w:rsid w:val="0009105D"/>
    <w:rsid w:val="0009118C"/>
    <w:rsid w:val="00091668"/>
    <w:rsid w:val="00091E6E"/>
    <w:rsid w:val="00092B17"/>
    <w:rsid w:val="00093D38"/>
    <w:rsid w:val="000944BE"/>
    <w:rsid w:val="000946F2"/>
    <w:rsid w:val="00095101"/>
    <w:rsid w:val="00096003"/>
    <w:rsid w:val="000960D7"/>
    <w:rsid w:val="0009636A"/>
    <w:rsid w:val="0009672E"/>
    <w:rsid w:val="000967E4"/>
    <w:rsid w:val="00096F94"/>
    <w:rsid w:val="000970F2"/>
    <w:rsid w:val="000978B1"/>
    <w:rsid w:val="000A0D4D"/>
    <w:rsid w:val="000A1CF4"/>
    <w:rsid w:val="000A235A"/>
    <w:rsid w:val="000A2504"/>
    <w:rsid w:val="000A348B"/>
    <w:rsid w:val="000A39D9"/>
    <w:rsid w:val="000A3FD5"/>
    <w:rsid w:val="000A4864"/>
    <w:rsid w:val="000A4CE2"/>
    <w:rsid w:val="000A63EF"/>
    <w:rsid w:val="000A6802"/>
    <w:rsid w:val="000A6A0C"/>
    <w:rsid w:val="000A6A85"/>
    <w:rsid w:val="000A76D3"/>
    <w:rsid w:val="000A77F7"/>
    <w:rsid w:val="000A7C80"/>
    <w:rsid w:val="000B1168"/>
    <w:rsid w:val="000B1472"/>
    <w:rsid w:val="000B1533"/>
    <w:rsid w:val="000B24B2"/>
    <w:rsid w:val="000B31A8"/>
    <w:rsid w:val="000B334F"/>
    <w:rsid w:val="000B3A20"/>
    <w:rsid w:val="000B3D3C"/>
    <w:rsid w:val="000B41CE"/>
    <w:rsid w:val="000B43DD"/>
    <w:rsid w:val="000B4523"/>
    <w:rsid w:val="000B4782"/>
    <w:rsid w:val="000B49FC"/>
    <w:rsid w:val="000B5C7E"/>
    <w:rsid w:val="000B5ECA"/>
    <w:rsid w:val="000B63EB"/>
    <w:rsid w:val="000B6419"/>
    <w:rsid w:val="000B6553"/>
    <w:rsid w:val="000B6AB3"/>
    <w:rsid w:val="000B7FB4"/>
    <w:rsid w:val="000C0082"/>
    <w:rsid w:val="000C0273"/>
    <w:rsid w:val="000C146E"/>
    <w:rsid w:val="000C167F"/>
    <w:rsid w:val="000C1C4B"/>
    <w:rsid w:val="000C29AC"/>
    <w:rsid w:val="000C2A5F"/>
    <w:rsid w:val="000C3702"/>
    <w:rsid w:val="000C3C0A"/>
    <w:rsid w:val="000C3FBC"/>
    <w:rsid w:val="000C4850"/>
    <w:rsid w:val="000C4B9C"/>
    <w:rsid w:val="000C523E"/>
    <w:rsid w:val="000C601F"/>
    <w:rsid w:val="000C6122"/>
    <w:rsid w:val="000C6498"/>
    <w:rsid w:val="000C65D7"/>
    <w:rsid w:val="000C721F"/>
    <w:rsid w:val="000D09BC"/>
    <w:rsid w:val="000D0C8F"/>
    <w:rsid w:val="000D155F"/>
    <w:rsid w:val="000D16B9"/>
    <w:rsid w:val="000D1760"/>
    <w:rsid w:val="000D1DD1"/>
    <w:rsid w:val="000D2985"/>
    <w:rsid w:val="000D2C60"/>
    <w:rsid w:val="000D2D46"/>
    <w:rsid w:val="000D3BCB"/>
    <w:rsid w:val="000D3DBB"/>
    <w:rsid w:val="000D3EB0"/>
    <w:rsid w:val="000D4581"/>
    <w:rsid w:val="000D50B8"/>
    <w:rsid w:val="000D57D2"/>
    <w:rsid w:val="000D5E39"/>
    <w:rsid w:val="000D70A7"/>
    <w:rsid w:val="000E0CD1"/>
    <w:rsid w:val="000E13AF"/>
    <w:rsid w:val="000E1CC5"/>
    <w:rsid w:val="000E276A"/>
    <w:rsid w:val="000E3124"/>
    <w:rsid w:val="000E3196"/>
    <w:rsid w:val="000E32CE"/>
    <w:rsid w:val="000E38CB"/>
    <w:rsid w:val="000E3CFF"/>
    <w:rsid w:val="000E411D"/>
    <w:rsid w:val="000E4189"/>
    <w:rsid w:val="000E4B8C"/>
    <w:rsid w:val="000E50BE"/>
    <w:rsid w:val="000E537B"/>
    <w:rsid w:val="000E5398"/>
    <w:rsid w:val="000E5996"/>
    <w:rsid w:val="000E5BA6"/>
    <w:rsid w:val="000E5FD9"/>
    <w:rsid w:val="000E6017"/>
    <w:rsid w:val="000E62F7"/>
    <w:rsid w:val="000E781C"/>
    <w:rsid w:val="000E7CD6"/>
    <w:rsid w:val="000F05DA"/>
    <w:rsid w:val="000F1926"/>
    <w:rsid w:val="000F1B16"/>
    <w:rsid w:val="000F1C20"/>
    <w:rsid w:val="000F2128"/>
    <w:rsid w:val="000F23C1"/>
    <w:rsid w:val="000F23E2"/>
    <w:rsid w:val="000F2BCB"/>
    <w:rsid w:val="000F3AD2"/>
    <w:rsid w:val="000F459F"/>
    <w:rsid w:val="000F4941"/>
    <w:rsid w:val="000F510C"/>
    <w:rsid w:val="000F5A0B"/>
    <w:rsid w:val="000F63D6"/>
    <w:rsid w:val="000F64D8"/>
    <w:rsid w:val="000F66C8"/>
    <w:rsid w:val="000F769B"/>
    <w:rsid w:val="001001C6"/>
    <w:rsid w:val="00100D03"/>
    <w:rsid w:val="0010124F"/>
    <w:rsid w:val="00102ED3"/>
    <w:rsid w:val="0010384E"/>
    <w:rsid w:val="00103ED7"/>
    <w:rsid w:val="00104AE3"/>
    <w:rsid w:val="00104B0D"/>
    <w:rsid w:val="001050D9"/>
    <w:rsid w:val="00105764"/>
    <w:rsid w:val="00107545"/>
    <w:rsid w:val="00107796"/>
    <w:rsid w:val="001078FA"/>
    <w:rsid w:val="00107D9C"/>
    <w:rsid w:val="00111212"/>
    <w:rsid w:val="00111560"/>
    <w:rsid w:val="0011237E"/>
    <w:rsid w:val="001124A7"/>
    <w:rsid w:val="0011262D"/>
    <w:rsid w:val="0011288D"/>
    <w:rsid w:val="00112EEB"/>
    <w:rsid w:val="00112F60"/>
    <w:rsid w:val="001134F8"/>
    <w:rsid w:val="00114341"/>
    <w:rsid w:val="00114899"/>
    <w:rsid w:val="00114C2C"/>
    <w:rsid w:val="00114DAC"/>
    <w:rsid w:val="0011584A"/>
    <w:rsid w:val="00115B2F"/>
    <w:rsid w:val="00115D92"/>
    <w:rsid w:val="00116142"/>
    <w:rsid w:val="00116383"/>
    <w:rsid w:val="0011744D"/>
    <w:rsid w:val="001176E6"/>
    <w:rsid w:val="00117E51"/>
    <w:rsid w:val="00117EBE"/>
    <w:rsid w:val="0012092D"/>
    <w:rsid w:val="00120B66"/>
    <w:rsid w:val="0012108F"/>
    <w:rsid w:val="00121245"/>
    <w:rsid w:val="0012178F"/>
    <w:rsid w:val="0012226E"/>
    <w:rsid w:val="001224F2"/>
    <w:rsid w:val="00123470"/>
    <w:rsid w:val="00123F1A"/>
    <w:rsid w:val="001241D9"/>
    <w:rsid w:val="001242D7"/>
    <w:rsid w:val="001248F9"/>
    <w:rsid w:val="00125B11"/>
    <w:rsid w:val="00125C84"/>
    <w:rsid w:val="001263E0"/>
    <w:rsid w:val="0012688E"/>
    <w:rsid w:val="0012695F"/>
    <w:rsid w:val="00126C2C"/>
    <w:rsid w:val="00126E97"/>
    <w:rsid w:val="001271E3"/>
    <w:rsid w:val="00127703"/>
    <w:rsid w:val="00127ACE"/>
    <w:rsid w:val="00127C3B"/>
    <w:rsid w:val="00127C8B"/>
    <w:rsid w:val="001308AE"/>
    <w:rsid w:val="00130C79"/>
    <w:rsid w:val="0013233B"/>
    <w:rsid w:val="001324A9"/>
    <w:rsid w:val="0013305B"/>
    <w:rsid w:val="001335A6"/>
    <w:rsid w:val="001335FA"/>
    <w:rsid w:val="00133D68"/>
    <w:rsid w:val="00133F60"/>
    <w:rsid w:val="00134D3C"/>
    <w:rsid w:val="00134F6F"/>
    <w:rsid w:val="0013506A"/>
    <w:rsid w:val="001354D8"/>
    <w:rsid w:val="00135EC3"/>
    <w:rsid w:val="00137061"/>
    <w:rsid w:val="00137892"/>
    <w:rsid w:val="001406C8"/>
    <w:rsid w:val="00140AF7"/>
    <w:rsid w:val="00140EA2"/>
    <w:rsid w:val="001410C7"/>
    <w:rsid w:val="001416DD"/>
    <w:rsid w:val="00141E46"/>
    <w:rsid w:val="00141FC8"/>
    <w:rsid w:val="0014212A"/>
    <w:rsid w:val="001425E5"/>
    <w:rsid w:val="00142FFF"/>
    <w:rsid w:val="00143286"/>
    <w:rsid w:val="001434D9"/>
    <w:rsid w:val="00143613"/>
    <w:rsid w:val="00144345"/>
    <w:rsid w:val="001447E5"/>
    <w:rsid w:val="001448DE"/>
    <w:rsid w:val="0014497D"/>
    <w:rsid w:val="00145166"/>
    <w:rsid w:val="00145F64"/>
    <w:rsid w:val="00145FD1"/>
    <w:rsid w:val="001464B4"/>
    <w:rsid w:val="00147596"/>
    <w:rsid w:val="001476A8"/>
    <w:rsid w:val="00147F36"/>
    <w:rsid w:val="001512C5"/>
    <w:rsid w:val="00151305"/>
    <w:rsid w:val="00151501"/>
    <w:rsid w:val="001515D8"/>
    <w:rsid w:val="00151A34"/>
    <w:rsid w:val="00151D02"/>
    <w:rsid w:val="00152439"/>
    <w:rsid w:val="0015283F"/>
    <w:rsid w:val="00152F80"/>
    <w:rsid w:val="00153418"/>
    <w:rsid w:val="00153F43"/>
    <w:rsid w:val="00154081"/>
    <w:rsid w:val="00154193"/>
    <w:rsid w:val="00154558"/>
    <w:rsid w:val="0015481E"/>
    <w:rsid w:val="00154B73"/>
    <w:rsid w:val="00154ECC"/>
    <w:rsid w:val="00155206"/>
    <w:rsid w:val="00155FAA"/>
    <w:rsid w:val="0015633F"/>
    <w:rsid w:val="001567E8"/>
    <w:rsid w:val="00156B90"/>
    <w:rsid w:val="00156E38"/>
    <w:rsid w:val="00156F49"/>
    <w:rsid w:val="00156F8B"/>
    <w:rsid w:val="0015731F"/>
    <w:rsid w:val="00157C0F"/>
    <w:rsid w:val="00157ECD"/>
    <w:rsid w:val="00160599"/>
    <w:rsid w:val="001607D9"/>
    <w:rsid w:val="00161BAD"/>
    <w:rsid w:val="0016231F"/>
    <w:rsid w:val="001626D6"/>
    <w:rsid w:val="0016272F"/>
    <w:rsid w:val="00162BB7"/>
    <w:rsid w:val="00162E56"/>
    <w:rsid w:val="001633F5"/>
    <w:rsid w:val="0016402D"/>
    <w:rsid w:val="0016415B"/>
    <w:rsid w:val="00164244"/>
    <w:rsid w:val="00164E49"/>
    <w:rsid w:val="00164FE6"/>
    <w:rsid w:val="001664E2"/>
    <w:rsid w:val="00167A4F"/>
    <w:rsid w:val="00167B07"/>
    <w:rsid w:val="00167E1E"/>
    <w:rsid w:val="00170634"/>
    <w:rsid w:val="0017098F"/>
    <w:rsid w:val="00170A6F"/>
    <w:rsid w:val="00170BD8"/>
    <w:rsid w:val="00170D12"/>
    <w:rsid w:val="00171193"/>
    <w:rsid w:val="00172077"/>
    <w:rsid w:val="00172232"/>
    <w:rsid w:val="00172D6B"/>
    <w:rsid w:val="0017302E"/>
    <w:rsid w:val="00173D60"/>
    <w:rsid w:val="00173D83"/>
    <w:rsid w:val="00173E80"/>
    <w:rsid w:val="0017408B"/>
    <w:rsid w:val="00176BE4"/>
    <w:rsid w:val="00177AE6"/>
    <w:rsid w:val="0018088D"/>
    <w:rsid w:val="00180AD0"/>
    <w:rsid w:val="00180BEB"/>
    <w:rsid w:val="00181593"/>
    <w:rsid w:val="001817E5"/>
    <w:rsid w:val="00181C20"/>
    <w:rsid w:val="00181D1C"/>
    <w:rsid w:val="00182642"/>
    <w:rsid w:val="00182663"/>
    <w:rsid w:val="00183906"/>
    <w:rsid w:val="0018415E"/>
    <w:rsid w:val="001841C6"/>
    <w:rsid w:val="00184685"/>
    <w:rsid w:val="00184876"/>
    <w:rsid w:val="00184DD4"/>
    <w:rsid w:val="001850D5"/>
    <w:rsid w:val="00185718"/>
    <w:rsid w:val="001860FC"/>
    <w:rsid w:val="00186534"/>
    <w:rsid w:val="0018700F"/>
    <w:rsid w:val="00187DD6"/>
    <w:rsid w:val="00187E3B"/>
    <w:rsid w:val="001904AD"/>
    <w:rsid w:val="00190EA7"/>
    <w:rsid w:val="00191650"/>
    <w:rsid w:val="00191777"/>
    <w:rsid w:val="001924AB"/>
    <w:rsid w:val="0019263E"/>
    <w:rsid w:val="00192964"/>
    <w:rsid w:val="00192BFC"/>
    <w:rsid w:val="0019361C"/>
    <w:rsid w:val="001936F8"/>
    <w:rsid w:val="001939E4"/>
    <w:rsid w:val="00193FAC"/>
    <w:rsid w:val="001951DD"/>
    <w:rsid w:val="00195DFF"/>
    <w:rsid w:val="00195F1D"/>
    <w:rsid w:val="00197BFD"/>
    <w:rsid w:val="001A2760"/>
    <w:rsid w:val="001A2C87"/>
    <w:rsid w:val="001A313D"/>
    <w:rsid w:val="001A32EE"/>
    <w:rsid w:val="001A3A72"/>
    <w:rsid w:val="001A4899"/>
    <w:rsid w:val="001A4D45"/>
    <w:rsid w:val="001A5443"/>
    <w:rsid w:val="001A639A"/>
    <w:rsid w:val="001A78E0"/>
    <w:rsid w:val="001A7CB1"/>
    <w:rsid w:val="001A7CDC"/>
    <w:rsid w:val="001B00BC"/>
    <w:rsid w:val="001B0971"/>
    <w:rsid w:val="001B1111"/>
    <w:rsid w:val="001B2141"/>
    <w:rsid w:val="001B256D"/>
    <w:rsid w:val="001B36D4"/>
    <w:rsid w:val="001B3F3F"/>
    <w:rsid w:val="001B41D8"/>
    <w:rsid w:val="001B524A"/>
    <w:rsid w:val="001B558D"/>
    <w:rsid w:val="001B5F31"/>
    <w:rsid w:val="001B6EAD"/>
    <w:rsid w:val="001B6FBC"/>
    <w:rsid w:val="001B7822"/>
    <w:rsid w:val="001B7C07"/>
    <w:rsid w:val="001C09F8"/>
    <w:rsid w:val="001C23F6"/>
    <w:rsid w:val="001C272E"/>
    <w:rsid w:val="001C293E"/>
    <w:rsid w:val="001C29E5"/>
    <w:rsid w:val="001C304E"/>
    <w:rsid w:val="001C3253"/>
    <w:rsid w:val="001C37DD"/>
    <w:rsid w:val="001C3837"/>
    <w:rsid w:val="001C3A10"/>
    <w:rsid w:val="001C3D92"/>
    <w:rsid w:val="001C3E38"/>
    <w:rsid w:val="001C4F79"/>
    <w:rsid w:val="001C544A"/>
    <w:rsid w:val="001C562F"/>
    <w:rsid w:val="001C57AB"/>
    <w:rsid w:val="001C5DC9"/>
    <w:rsid w:val="001C5EFE"/>
    <w:rsid w:val="001C7456"/>
    <w:rsid w:val="001C7648"/>
    <w:rsid w:val="001D1064"/>
    <w:rsid w:val="001D22C8"/>
    <w:rsid w:val="001D39FB"/>
    <w:rsid w:val="001D3BEF"/>
    <w:rsid w:val="001D530C"/>
    <w:rsid w:val="001D538D"/>
    <w:rsid w:val="001D58EC"/>
    <w:rsid w:val="001D6416"/>
    <w:rsid w:val="001D65FB"/>
    <w:rsid w:val="001D6CFC"/>
    <w:rsid w:val="001D6EA7"/>
    <w:rsid w:val="001D719F"/>
    <w:rsid w:val="001D7EF4"/>
    <w:rsid w:val="001E0631"/>
    <w:rsid w:val="001E07B3"/>
    <w:rsid w:val="001E0955"/>
    <w:rsid w:val="001E1446"/>
    <w:rsid w:val="001E15DB"/>
    <w:rsid w:val="001E16ED"/>
    <w:rsid w:val="001E19FA"/>
    <w:rsid w:val="001E1D16"/>
    <w:rsid w:val="001E28DB"/>
    <w:rsid w:val="001E29C4"/>
    <w:rsid w:val="001E3239"/>
    <w:rsid w:val="001E4CE3"/>
    <w:rsid w:val="001E5839"/>
    <w:rsid w:val="001E5CDD"/>
    <w:rsid w:val="001E65A7"/>
    <w:rsid w:val="001E6932"/>
    <w:rsid w:val="001E727F"/>
    <w:rsid w:val="001E72BF"/>
    <w:rsid w:val="001E7D36"/>
    <w:rsid w:val="001E7FE2"/>
    <w:rsid w:val="001F0506"/>
    <w:rsid w:val="001F05AB"/>
    <w:rsid w:val="001F0A70"/>
    <w:rsid w:val="001F17AE"/>
    <w:rsid w:val="001F1E6F"/>
    <w:rsid w:val="001F20C3"/>
    <w:rsid w:val="001F2391"/>
    <w:rsid w:val="001F2CA3"/>
    <w:rsid w:val="001F3001"/>
    <w:rsid w:val="001F3C2D"/>
    <w:rsid w:val="001F4082"/>
    <w:rsid w:val="001F4411"/>
    <w:rsid w:val="001F44DC"/>
    <w:rsid w:val="001F4849"/>
    <w:rsid w:val="001F52A4"/>
    <w:rsid w:val="001F5BE5"/>
    <w:rsid w:val="001F6821"/>
    <w:rsid w:val="001F6DBF"/>
    <w:rsid w:val="001F7031"/>
    <w:rsid w:val="001F72AF"/>
    <w:rsid w:val="001F7970"/>
    <w:rsid w:val="001F7CE5"/>
    <w:rsid w:val="001F7FC7"/>
    <w:rsid w:val="0020082E"/>
    <w:rsid w:val="00200E5F"/>
    <w:rsid w:val="002010A4"/>
    <w:rsid w:val="00201102"/>
    <w:rsid w:val="00202039"/>
    <w:rsid w:val="0020219D"/>
    <w:rsid w:val="002026D2"/>
    <w:rsid w:val="00202C5B"/>
    <w:rsid w:val="002038A0"/>
    <w:rsid w:val="002039C9"/>
    <w:rsid w:val="00204251"/>
    <w:rsid w:val="00204ADC"/>
    <w:rsid w:val="002054BD"/>
    <w:rsid w:val="00205B61"/>
    <w:rsid w:val="00205DA8"/>
    <w:rsid w:val="0020601D"/>
    <w:rsid w:val="0020623B"/>
    <w:rsid w:val="00206651"/>
    <w:rsid w:val="0020696A"/>
    <w:rsid w:val="002069F7"/>
    <w:rsid w:val="0020763F"/>
    <w:rsid w:val="002077C7"/>
    <w:rsid w:val="00207E29"/>
    <w:rsid w:val="00210119"/>
    <w:rsid w:val="002102AA"/>
    <w:rsid w:val="0021058E"/>
    <w:rsid w:val="00210F07"/>
    <w:rsid w:val="0021161C"/>
    <w:rsid w:val="002123A0"/>
    <w:rsid w:val="0021348F"/>
    <w:rsid w:val="00214DC4"/>
    <w:rsid w:val="00215596"/>
    <w:rsid w:val="00215A37"/>
    <w:rsid w:val="0021600B"/>
    <w:rsid w:val="002173E1"/>
    <w:rsid w:val="00217EB1"/>
    <w:rsid w:val="002204C4"/>
    <w:rsid w:val="0022083B"/>
    <w:rsid w:val="00220CA4"/>
    <w:rsid w:val="00221BC1"/>
    <w:rsid w:val="00221E16"/>
    <w:rsid w:val="00222015"/>
    <w:rsid w:val="00222356"/>
    <w:rsid w:val="00222920"/>
    <w:rsid w:val="00222A9D"/>
    <w:rsid w:val="00223735"/>
    <w:rsid w:val="00223C0D"/>
    <w:rsid w:val="0022431E"/>
    <w:rsid w:val="00225660"/>
    <w:rsid w:val="0022568C"/>
    <w:rsid w:val="0022588D"/>
    <w:rsid w:val="00225907"/>
    <w:rsid w:val="00225BFB"/>
    <w:rsid w:val="00225CAE"/>
    <w:rsid w:val="00225CDF"/>
    <w:rsid w:val="0022605B"/>
    <w:rsid w:val="00226415"/>
    <w:rsid w:val="00226B23"/>
    <w:rsid w:val="00226D46"/>
    <w:rsid w:val="0022769C"/>
    <w:rsid w:val="002279D8"/>
    <w:rsid w:val="00230144"/>
    <w:rsid w:val="002303E6"/>
    <w:rsid w:val="00230D79"/>
    <w:rsid w:val="00232E16"/>
    <w:rsid w:val="00233350"/>
    <w:rsid w:val="0023396B"/>
    <w:rsid w:val="00233CA0"/>
    <w:rsid w:val="002342CB"/>
    <w:rsid w:val="0023452B"/>
    <w:rsid w:val="002346FF"/>
    <w:rsid w:val="0023507A"/>
    <w:rsid w:val="00235FF4"/>
    <w:rsid w:val="00236B7C"/>
    <w:rsid w:val="0023747B"/>
    <w:rsid w:val="002405C3"/>
    <w:rsid w:val="00240AD5"/>
    <w:rsid w:val="002419C6"/>
    <w:rsid w:val="00241C8F"/>
    <w:rsid w:val="00242D61"/>
    <w:rsid w:val="00242D64"/>
    <w:rsid w:val="00243065"/>
    <w:rsid w:val="002431CF"/>
    <w:rsid w:val="0024330C"/>
    <w:rsid w:val="002433D0"/>
    <w:rsid w:val="00243B25"/>
    <w:rsid w:val="00243B78"/>
    <w:rsid w:val="0024421E"/>
    <w:rsid w:val="0024472E"/>
    <w:rsid w:val="00244800"/>
    <w:rsid w:val="0024480D"/>
    <w:rsid w:val="002450E5"/>
    <w:rsid w:val="002452C8"/>
    <w:rsid w:val="00245D6F"/>
    <w:rsid w:val="00245DCF"/>
    <w:rsid w:val="00246D30"/>
    <w:rsid w:val="00250E3B"/>
    <w:rsid w:val="00250F50"/>
    <w:rsid w:val="00251398"/>
    <w:rsid w:val="002524A2"/>
    <w:rsid w:val="0025259B"/>
    <w:rsid w:val="0025269F"/>
    <w:rsid w:val="00252868"/>
    <w:rsid w:val="002539C6"/>
    <w:rsid w:val="00253DE8"/>
    <w:rsid w:val="002540E9"/>
    <w:rsid w:val="002546BA"/>
    <w:rsid w:val="00254AB5"/>
    <w:rsid w:val="00255008"/>
    <w:rsid w:val="0025529D"/>
    <w:rsid w:val="002556BC"/>
    <w:rsid w:val="00255FB7"/>
    <w:rsid w:val="002568DA"/>
    <w:rsid w:val="00256AF1"/>
    <w:rsid w:val="00256F16"/>
    <w:rsid w:val="00257060"/>
    <w:rsid w:val="0026084A"/>
    <w:rsid w:val="00260ED3"/>
    <w:rsid w:val="0026105D"/>
    <w:rsid w:val="002611D2"/>
    <w:rsid w:val="002617B6"/>
    <w:rsid w:val="0026243A"/>
    <w:rsid w:val="0026244A"/>
    <w:rsid w:val="00262799"/>
    <w:rsid w:val="002633D6"/>
    <w:rsid w:val="00263941"/>
    <w:rsid w:val="00264C8E"/>
    <w:rsid w:val="00264D19"/>
    <w:rsid w:val="002661A4"/>
    <w:rsid w:val="002675A1"/>
    <w:rsid w:val="00270164"/>
    <w:rsid w:val="0027025E"/>
    <w:rsid w:val="00270D73"/>
    <w:rsid w:val="00270E5A"/>
    <w:rsid w:val="00270ED6"/>
    <w:rsid w:val="002713B8"/>
    <w:rsid w:val="00272016"/>
    <w:rsid w:val="00272161"/>
    <w:rsid w:val="002722C3"/>
    <w:rsid w:val="002724F5"/>
    <w:rsid w:val="002727C9"/>
    <w:rsid w:val="002732CD"/>
    <w:rsid w:val="002737CC"/>
    <w:rsid w:val="0027439C"/>
    <w:rsid w:val="002753A4"/>
    <w:rsid w:val="00275972"/>
    <w:rsid w:val="00275B0F"/>
    <w:rsid w:val="002765C6"/>
    <w:rsid w:val="00276667"/>
    <w:rsid w:val="00276F31"/>
    <w:rsid w:val="00277103"/>
    <w:rsid w:val="00277A2F"/>
    <w:rsid w:val="00277D76"/>
    <w:rsid w:val="00277EF8"/>
    <w:rsid w:val="0028021E"/>
    <w:rsid w:val="00280EE3"/>
    <w:rsid w:val="00281CBB"/>
    <w:rsid w:val="00281D07"/>
    <w:rsid w:val="00282235"/>
    <w:rsid w:val="00282515"/>
    <w:rsid w:val="002826DD"/>
    <w:rsid w:val="00282F29"/>
    <w:rsid w:val="0028425B"/>
    <w:rsid w:val="00285161"/>
    <w:rsid w:val="002853AF"/>
    <w:rsid w:val="00285F7C"/>
    <w:rsid w:val="00286BC7"/>
    <w:rsid w:val="002874BC"/>
    <w:rsid w:val="00287FD5"/>
    <w:rsid w:val="00290243"/>
    <w:rsid w:val="002912C8"/>
    <w:rsid w:val="00293095"/>
    <w:rsid w:val="00293115"/>
    <w:rsid w:val="0029320D"/>
    <w:rsid w:val="00294D8B"/>
    <w:rsid w:val="0029567B"/>
    <w:rsid w:val="00295C35"/>
    <w:rsid w:val="0029660A"/>
    <w:rsid w:val="00296BBF"/>
    <w:rsid w:val="00296CA8"/>
    <w:rsid w:val="002974E6"/>
    <w:rsid w:val="00297654"/>
    <w:rsid w:val="00297775"/>
    <w:rsid w:val="002A09A9"/>
    <w:rsid w:val="002A158F"/>
    <w:rsid w:val="002A1673"/>
    <w:rsid w:val="002A1D29"/>
    <w:rsid w:val="002A1DF6"/>
    <w:rsid w:val="002A2C13"/>
    <w:rsid w:val="002A35B5"/>
    <w:rsid w:val="002A3732"/>
    <w:rsid w:val="002A467F"/>
    <w:rsid w:val="002A4CF2"/>
    <w:rsid w:val="002A563F"/>
    <w:rsid w:val="002A59EE"/>
    <w:rsid w:val="002A630C"/>
    <w:rsid w:val="002A6A93"/>
    <w:rsid w:val="002A6DE1"/>
    <w:rsid w:val="002A7070"/>
    <w:rsid w:val="002A7590"/>
    <w:rsid w:val="002A7D6E"/>
    <w:rsid w:val="002B099F"/>
    <w:rsid w:val="002B0A69"/>
    <w:rsid w:val="002B0EC3"/>
    <w:rsid w:val="002B11BE"/>
    <w:rsid w:val="002B18EB"/>
    <w:rsid w:val="002B1A52"/>
    <w:rsid w:val="002B1C9F"/>
    <w:rsid w:val="002B26AB"/>
    <w:rsid w:val="002B2702"/>
    <w:rsid w:val="002B3092"/>
    <w:rsid w:val="002B3262"/>
    <w:rsid w:val="002B3419"/>
    <w:rsid w:val="002B36A2"/>
    <w:rsid w:val="002B428B"/>
    <w:rsid w:val="002B4DD4"/>
    <w:rsid w:val="002B54A2"/>
    <w:rsid w:val="002B55FD"/>
    <w:rsid w:val="002B6BB6"/>
    <w:rsid w:val="002B6C62"/>
    <w:rsid w:val="002B7405"/>
    <w:rsid w:val="002B7CE8"/>
    <w:rsid w:val="002C0071"/>
    <w:rsid w:val="002C01E5"/>
    <w:rsid w:val="002C078C"/>
    <w:rsid w:val="002C07F1"/>
    <w:rsid w:val="002C18C2"/>
    <w:rsid w:val="002C1B9D"/>
    <w:rsid w:val="002C2077"/>
    <w:rsid w:val="002C2AE8"/>
    <w:rsid w:val="002C2F2B"/>
    <w:rsid w:val="002C323D"/>
    <w:rsid w:val="002C3D58"/>
    <w:rsid w:val="002C44F1"/>
    <w:rsid w:val="002C4CDE"/>
    <w:rsid w:val="002C559E"/>
    <w:rsid w:val="002C5A7F"/>
    <w:rsid w:val="002C5AA7"/>
    <w:rsid w:val="002C67AB"/>
    <w:rsid w:val="002C6C72"/>
    <w:rsid w:val="002D034E"/>
    <w:rsid w:val="002D0F59"/>
    <w:rsid w:val="002D1628"/>
    <w:rsid w:val="002D16D7"/>
    <w:rsid w:val="002D1D3E"/>
    <w:rsid w:val="002D2869"/>
    <w:rsid w:val="002D3575"/>
    <w:rsid w:val="002D37B4"/>
    <w:rsid w:val="002D3A1C"/>
    <w:rsid w:val="002D3D9D"/>
    <w:rsid w:val="002D44EE"/>
    <w:rsid w:val="002D4D31"/>
    <w:rsid w:val="002D4F4F"/>
    <w:rsid w:val="002D4FAA"/>
    <w:rsid w:val="002D60BA"/>
    <w:rsid w:val="002D67EC"/>
    <w:rsid w:val="002D6BF7"/>
    <w:rsid w:val="002D7F43"/>
    <w:rsid w:val="002D7FEF"/>
    <w:rsid w:val="002E00F0"/>
    <w:rsid w:val="002E041B"/>
    <w:rsid w:val="002E11EA"/>
    <w:rsid w:val="002E19A7"/>
    <w:rsid w:val="002E1E4D"/>
    <w:rsid w:val="002E3AA5"/>
    <w:rsid w:val="002E3BFD"/>
    <w:rsid w:val="002E3DA6"/>
    <w:rsid w:val="002E3E25"/>
    <w:rsid w:val="002E44DB"/>
    <w:rsid w:val="002E5143"/>
    <w:rsid w:val="002E5272"/>
    <w:rsid w:val="002E52CB"/>
    <w:rsid w:val="002E64C5"/>
    <w:rsid w:val="002E6D68"/>
    <w:rsid w:val="002E6ECF"/>
    <w:rsid w:val="002E77E1"/>
    <w:rsid w:val="002F0BCB"/>
    <w:rsid w:val="002F1157"/>
    <w:rsid w:val="002F2970"/>
    <w:rsid w:val="002F2C95"/>
    <w:rsid w:val="002F3226"/>
    <w:rsid w:val="002F333E"/>
    <w:rsid w:val="002F399E"/>
    <w:rsid w:val="002F3FBB"/>
    <w:rsid w:val="002F4198"/>
    <w:rsid w:val="002F4999"/>
    <w:rsid w:val="002F6584"/>
    <w:rsid w:val="003001B6"/>
    <w:rsid w:val="003018D0"/>
    <w:rsid w:val="0030197C"/>
    <w:rsid w:val="00302516"/>
    <w:rsid w:val="003038E4"/>
    <w:rsid w:val="00303AB2"/>
    <w:rsid w:val="003042F7"/>
    <w:rsid w:val="00304F7A"/>
    <w:rsid w:val="00305602"/>
    <w:rsid w:val="003056BF"/>
    <w:rsid w:val="00305B4E"/>
    <w:rsid w:val="00305C7E"/>
    <w:rsid w:val="0030601C"/>
    <w:rsid w:val="00306477"/>
    <w:rsid w:val="00306573"/>
    <w:rsid w:val="00306ABC"/>
    <w:rsid w:val="0030763F"/>
    <w:rsid w:val="003078A5"/>
    <w:rsid w:val="0031054F"/>
    <w:rsid w:val="00310585"/>
    <w:rsid w:val="00310AE0"/>
    <w:rsid w:val="00310D7E"/>
    <w:rsid w:val="00311387"/>
    <w:rsid w:val="00311611"/>
    <w:rsid w:val="00311705"/>
    <w:rsid w:val="0031243B"/>
    <w:rsid w:val="00312547"/>
    <w:rsid w:val="0031266E"/>
    <w:rsid w:val="00312801"/>
    <w:rsid w:val="00312F25"/>
    <w:rsid w:val="00313270"/>
    <w:rsid w:val="00313D89"/>
    <w:rsid w:val="00313DB2"/>
    <w:rsid w:val="003148CF"/>
    <w:rsid w:val="0031614E"/>
    <w:rsid w:val="00316179"/>
    <w:rsid w:val="00316549"/>
    <w:rsid w:val="00316ACF"/>
    <w:rsid w:val="00320693"/>
    <w:rsid w:val="003208FF"/>
    <w:rsid w:val="00320C41"/>
    <w:rsid w:val="00321197"/>
    <w:rsid w:val="003218C3"/>
    <w:rsid w:val="00321B70"/>
    <w:rsid w:val="00322051"/>
    <w:rsid w:val="003223FF"/>
    <w:rsid w:val="003226DA"/>
    <w:rsid w:val="003228EB"/>
    <w:rsid w:val="00322A43"/>
    <w:rsid w:val="00322AA0"/>
    <w:rsid w:val="00323142"/>
    <w:rsid w:val="003234DF"/>
    <w:rsid w:val="0032356C"/>
    <w:rsid w:val="00323DFF"/>
    <w:rsid w:val="0032402E"/>
    <w:rsid w:val="00324810"/>
    <w:rsid w:val="00325446"/>
    <w:rsid w:val="00327427"/>
    <w:rsid w:val="00327898"/>
    <w:rsid w:val="00327C50"/>
    <w:rsid w:val="00327D88"/>
    <w:rsid w:val="00330F52"/>
    <w:rsid w:val="00331247"/>
    <w:rsid w:val="00332579"/>
    <w:rsid w:val="00332EE4"/>
    <w:rsid w:val="00332F6F"/>
    <w:rsid w:val="00333284"/>
    <w:rsid w:val="003332CA"/>
    <w:rsid w:val="0033336E"/>
    <w:rsid w:val="0033382F"/>
    <w:rsid w:val="0033399C"/>
    <w:rsid w:val="00333F10"/>
    <w:rsid w:val="00334D82"/>
    <w:rsid w:val="00335592"/>
    <w:rsid w:val="00335AB6"/>
    <w:rsid w:val="00336701"/>
    <w:rsid w:val="00336CA6"/>
    <w:rsid w:val="00336DCC"/>
    <w:rsid w:val="003373DB"/>
    <w:rsid w:val="00337565"/>
    <w:rsid w:val="003377DF"/>
    <w:rsid w:val="00337F9F"/>
    <w:rsid w:val="0034001A"/>
    <w:rsid w:val="00341205"/>
    <w:rsid w:val="003416C5"/>
    <w:rsid w:val="00342E67"/>
    <w:rsid w:val="00342F2E"/>
    <w:rsid w:val="003437A7"/>
    <w:rsid w:val="003438C5"/>
    <w:rsid w:val="00345C5E"/>
    <w:rsid w:val="00346B07"/>
    <w:rsid w:val="00347578"/>
    <w:rsid w:val="003504DE"/>
    <w:rsid w:val="00350736"/>
    <w:rsid w:val="0035114E"/>
    <w:rsid w:val="00352763"/>
    <w:rsid w:val="00352918"/>
    <w:rsid w:val="0035394F"/>
    <w:rsid w:val="00353D3A"/>
    <w:rsid w:val="00353DD2"/>
    <w:rsid w:val="003544FE"/>
    <w:rsid w:val="00355425"/>
    <w:rsid w:val="00355792"/>
    <w:rsid w:val="003559D4"/>
    <w:rsid w:val="003559FA"/>
    <w:rsid w:val="00356D30"/>
    <w:rsid w:val="00357693"/>
    <w:rsid w:val="003577E2"/>
    <w:rsid w:val="00360042"/>
    <w:rsid w:val="003600F0"/>
    <w:rsid w:val="003601B6"/>
    <w:rsid w:val="00361284"/>
    <w:rsid w:val="003621A9"/>
    <w:rsid w:val="0036254D"/>
    <w:rsid w:val="00362ED8"/>
    <w:rsid w:val="0036546E"/>
    <w:rsid w:val="003656FE"/>
    <w:rsid w:val="00365CD9"/>
    <w:rsid w:val="00365D13"/>
    <w:rsid w:val="003662E6"/>
    <w:rsid w:val="00366530"/>
    <w:rsid w:val="0036720C"/>
    <w:rsid w:val="00367362"/>
    <w:rsid w:val="003673F4"/>
    <w:rsid w:val="003703FE"/>
    <w:rsid w:val="00371570"/>
    <w:rsid w:val="00371AF3"/>
    <w:rsid w:val="00371CED"/>
    <w:rsid w:val="00373ADA"/>
    <w:rsid w:val="00374084"/>
    <w:rsid w:val="00374409"/>
    <w:rsid w:val="00374B42"/>
    <w:rsid w:val="003764DB"/>
    <w:rsid w:val="00376722"/>
    <w:rsid w:val="00376BAC"/>
    <w:rsid w:val="00376E9A"/>
    <w:rsid w:val="00376F2F"/>
    <w:rsid w:val="00377A1C"/>
    <w:rsid w:val="00377E9D"/>
    <w:rsid w:val="00380B37"/>
    <w:rsid w:val="00380F35"/>
    <w:rsid w:val="003817B9"/>
    <w:rsid w:val="00381A39"/>
    <w:rsid w:val="00381A87"/>
    <w:rsid w:val="00382C9E"/>
    <w:rsid w:val="0038375E"/>
    <w:rsid w:val="00383AA3"/>
    <w:rsid w:val="0038457B"/>
    <w:rsid w:val="0038466A"/>
    <w:rsid w:val="00384873"/>
    <w:rsid w:val="00384F7D"/>
    <w:rsid w:val="003860DC"/>
    <w:rsid w:val="003907EC"/>
    <w:rsid w:val="00390EBA"/>
    <w:rsid w:val="00390F1D"/>
    <w:rsid w:val="00391A35"/>
    <w:rsid w:val="00391EFC"/>
    <w:rsid w:val="00392D00"/>
    <w:rsid w:val="00393AA2"/>
    <w:rsid w:val="00394602"/>
    <w:rsid w:val="00394AED"/>
    <w:rsid w:val="00395801"/>
    <w:rsid w:val="003968BE"/>
    <w:rsid w:val="0039690D"/>
    <w:rsid w:val="00397B40"/>
    <w:rsid w:val="003A0104"/>
    <w:rsid w:val="003A11CE"/>
    <w:rsid w:val="003A1EE5"/>
    <w:rsid w:val="003A2193"/>
    <w:rsid w:val="003A261F"/>
    <w:rsid w:val="003A2CF2"/>
    <w:rsid w:val="003A4C0F"/>
    <w:rsid w:val="003A555D"/>
    <w:rsid w:val="003A56B8"/>
    <w:rsid w:val="003A6C77"/>
    <w:rsid w:val="003A700A"/>
    <w:rsid w:val="003A7669"/>
    <w:rsid w:val="003A7948"/>
    <w:rsid w:val="003B01E2"/>
    <w:rsid w:val="003B032A"/>
    <w:rsid w:val="003B0F8A"/>
    <w:rsid w:val="003B20EE"/>
    <w:rsid w:val="003B2934"/>
    <w:rsid w:val="003B3517"/>
    <w:rsid w:val="003B3760"/>
    <w:rsid w:val="003B3B2D"/>
    <w:rsid w:val="003B3C21"/>
    <w:rsid w:val="003B3D58"/>
    <w:rsid w:val="003B48B5"/>
    <w:rsid w:val="003B5225"/>
    <w:rsid w:val="003B5E29"/>
    <w:rsid w:val="003B6793"/>
    <w:rsid w:val="003B6CB3"/>
    <w:rsid w:val="003B6D00"/>
    <w:rsid w:val="003B754D"/>
    <w:rsid w:val="003C0A91"/>
    <w:rsid w:val="003C0AE5"/>
    <w:rsid w:val="003C1A37"/>
    <w:rsid w:val="003C1A5A"/>
    <w:rsid w:val="003C1C49"/>
    <w:rsid w:val="003C1D6D"/>
    <w:rsid w:val="003C2132"/>
    <w:rsid w:val="003C2E7F"/>
    <w:rsid w:val="003C2E94"/>
    <w:rsid w:val="003C34CA"/>
    <w:rsid w:val="003C35B6"/>
    <w:rsid w:val="003C487A"/>
    <w:rsid w:val="003C4E47"/>
    <w:rsid w:val="003C5172"/>
    <w:rsid w:val="003C634B"/>
    <w:rsid w:val="003C63BD"/>
    <w:rsid w:val="003C63EE"/>
    <w:rsid w:val="003C6794"/>
    <w:rsid w:val="003C6B1B"/>
    <w:rsid w:val="003C787E"/>
    <w:rsid w:val="003D006E"/>
    <w:rsid w:val="003D0CFC"/>
    <w:rsid w:val="003D1152"/>
    <w:rsid w:val="003D1C3B"/>
    <w:rsid w:val="003D221B"/>
    <w:rsid w:val="003D3623"/>
    <w:rsid w:val="003D3A4B"/>
    <w:rsid w:val="003D3AE9"/>
    <w:rsid w:val="003D3D26"/>
    <w:rsid w:val="003D3D33"/>
    <w:rsid w:val="003D41E9"/>
    <w:rsid w:val="003D4536"/>
    <w:rsid w:val="003D4B5E"/>
    <w:rsid w:val="003D5FC7"/>
    <w:rsid w:val="003D669B"/>
    <w:rsid w:val="003D69A8"/>
    <w:rsid w:val="003D6AF8"/>
    <w:rsid w:val="003D7031"/>
    <w:rsid w:val="003D77DA"/>
    <w:rsid w:val="003D7AA8"/>
    <w:rsid w:val="003E0952"/>
    <w:rsid w:val="003E145D"/>
    <w:rsid w:val="003E303C"/>
    <w:rsid w:val="003E3209"/>
    <w:rsid w:val="003E343C"/>
    <w:rsid w:val="003E34E8"/>
    <w:rsid w:val="003E3789"/>
    <w:rsid w:val="003E3E05"/>
    <w:rsid w:val="003E423C"/>
    <w:rsid w:val="003E48C5"/>
    <w:rsid w:val="003E4A59"/>
    <w:rsid w:val="003E648E"/>
    <w:rsid w:val="003E675E"/>
    <w:rsid w:val="003E6E38"/>
    <w:rsid w:val="003E6E68"/>
    <w:rsid w:val="003E7222"/>
    <w:rsid w:val="003E7715"/>
    <w:rsid w:val="003F048A"/>
    <w:rsid w:val="003F0D72"/>
    <w:rsid w:val="003F10BF"/>
    <w:rsid w:val="003F1432"/>
    <w:rsid w:val="003F1F54"/>
    <w:rsid w:val="003F2CC4"/>
    <w:rsid w:val="003F3448"/>
    <w:rsid w:val="003F3931"/>
    <w:rsid w:val="003F44A6"/>
    <w:rsid w:val="003F5058"/>
    <w:rsid w:val="003F64BD"/>
    <w:rsid w:val="003F6918"/>
    <w:rsid w:val="003F6B9D"/>
    <w:rsid w:val="003F715D"/>
    <w:rsid w:val="004002DA"/>
    <w:rsid w:val="00401DED"/>
    <w:rsid w:val="00401E79"/>
    <w:rsid w:val="004029ED"/>
    <w:rsid w:val="00402C03"/>
    <w:rsid w:val="00402C28"/>
    <w:rsid w:val="004034CA"/>
    <w:rsid w:val="004035E0"/>
    <w:rsid w:val="00404091"/>
    <w:rsid w:val="00404D6D"/>
    <w:rsid w:val="0040623F"/>
    <w:rsid w:val="00407B0F"/>
    <w:rsid w:val="00407D26"/>
    <w:rsid w:val="004102D2"/>
    <w:rsid w:val="0041092E"/>
    <w:rsid w:val="004113FB"/>
    <w:rsid w:val="0041163F"/>
    <w:rsid w:val="00411D76"/>
    <w:rsid w:val="00412DB5"/>
    <w:rsid w:val="0041352F"/>
    <w:rsid w:val="004135FD"/>
    <w:rsid w:val="00413FDC"/>
    <w:rsid w:val="0041442B"/>
    <w:rsid w:val="00414995"/>
    <w:rsid w:val="004150DB"/>
    <w:rsid w:val="00415F9C"/>
    <w:rsid w:val="004162E3"/>
    <w:rsid w:val="004165E3"/>
    <w:rsid w:val="004171C4"/>
    <w:rsid w:val="004178DD"/>
    <w:rsid w:val="00417BD6"/>
    <w:rsid w:val="00417C5C"/>
    <w:rsid w:val="004204A8"/>
    <w:rsid w:val="00420935"/>
    <w:rsid w:val="004209CE"/>
    <w:rsid w:val="00420AAB"/>
    <w:rsid w:val="004210E0"/>
    <w:rsid w:val="00421368"/>
    <w:rsid w:val="00421C13"/>
    <w:rsid w:val="00422FD2"/>
    <w:rsid w:val="00423626"/>
    <w:rsid w:val="00423BD3"/>
    <w:rsid w:val="00423E39"/>
    <w:rsid w:val="00424539"/>
    <w:rsid w:val="00424C0C"/>
    <w:rsid w:val="00424C2C"/>
    <w:rsid w:val="00424ECA"/>
    <w:rsid w:val="00425BAF"/>
    <w:rsid w:val="00426529"/>
    <w:rsid w:val="00426616"/>
    <w:rsid w:val="0042691B"/>
    <w:rsid w:val="00427D78"/>
    <w:rsid w:val="00430631"/>
    <w:rsid w:val="00430C71"/>
    <w:rsid w:val="00430EF2"/>
    <w:rsid w:val="004322C6"/>
    <w:rsid w:val="0043294B"/>
    <w:rsid w:val="00432A69"/>
    <w:rsid w:val="00432A7F"/>
    <w:rsid w:val="00433CFE"/>
    <w:rsid w:val="004342E1"/>
    <w:rsid w:val="00435195"/>
    <w:rsid w:val="0043555F"/>
    <w:rsid w:val="00435E53"/>
    <w:rsid w:val="004367A5"/>
    <w:rsid w:val="00436979"/>
    <w:rsid w:val="00436B4B"/>
    <w:rsid w:val="00436FE9"/>
    <w:rsid w:val="00437024"/>
    <w:rsid w:val="004375EE"/>
    <w:rsid w:val="004404D0"/>
    <w:rsid w:val="0044104C"/>
    <w:rsid w:val="00441177"/>
    <w:rsid w:val="00441570"/>
    <w:rsid w:val="00441C7D"/>
    <w:rsid w:val="00442129"/>
    <w:rsid w:val="004434E9"/>
    <w:rsid w:val="0044425C"/>
    <w:rsid w:val="00444D90"/>
    <w:rsid w:val="00445348"/>
    <w:rsid w:val="00445E05"/>
    <w:rsid w:val="00445EE0"/>
    <w:rsid w:val="004470E8"/>
    <w:rsid w:val="0044721B"/>
    <w:rsid w:val="004473B1"/>
    <w:rsid w:val="00447496"/>
    <w:rsid w:val="00447A74"/>
    <w:rsid w:val="00447C15"/>
    <w:rsid w:val="00447E76"/>
    <w:rsid w:val="0045037D"/>
    <w:rsid w:val="00450576"/>
    <w:rsid w:val="00451410"/>
    <w:rsid w:val="004517A4"/>
    <w:rsid w:val="004519C7"/>
    <w:rsid w:val="004522B9"/>
    <w:rsid w:val="00452E01"/>
    <w:rsid w:val="00453666"/>
    <w:rsid w:val="00453674"/>
    <w:rsid w:val="00453951"/>
    <w:rsid w:val="0045470D"/>
    <w:rsid w:val="00454806"/>
    <w:rsid w:val="00454B8B"/>
    <w:rsid w:val="00454BD5"/>
    <w:rsid w:val="00455AD1"/>
    <w:rsid w:val="00455AE2"/>
    <w:rsid w:val="00455BD9"/>
    <w:rsid w:val="004567B1"/>
    <w:rsid w:val="00456A60"/>
    <w:rsid w:val="00456BCD"/>
    <w:rsid w:val="00460694"/>
    <w:rsid w:val="0046118A"/>
    <w:rsid w:val="00461BF9"/>
    <w:rsid w:val="00461F32"/>
    <w:rsid w:val="0046483F"/>
    <w:rsid w:val="004649AA"/>
    <w:rsid w:val="00464DA5"/>
    <w:rsid w:val="00464E0B"/>
    <w:rsid w:val="00465638"/>
    <w:rsid w:val="00465D68"/>
    <w:rsid w:val="004660F5"/>
    <w:rsid w:val="00466133"/>
    <w:rsid w:val="00466515"/>
    <w:rsid w:val="004668FD"/>
    <w:rsid w:val="004676EA"/>
    <w:rsid w:val="00467E7E"/>
    <w:rsid w:val="00470019"/>
    <w:rsid w:val="00470D72"/>
    <w:rsid w:val="0047156A"/>
    <w:rsid w:val="0047244E"/>
    <w:rsid w:val="004727A4"/>
    <w:rsid w:val="00472B38"/>
    <w:rsid w:val="0047318C"/>
    <w:rsid w:val="00473AF4"/>
    <w:rsid w:val="00473CA8"/>
    <w:rsid w:val="00475430"/>
    <w:rsid w:val="00475FE0"/>
    <w:rsid w:val="00476AC0"/>
    <w:rsid w:val="00477288"/>
    <w:rsid w:val="0047774A"/>
    <w:rsid w:val="00477B2E"/>
    <w:rsid w:val="00477B61"/>
    <w:rsid w:val="004800CF"/>
    <w:rsid w:val="00480D42"/>
    <w:rsid w:val="00481059"/>
    <w:rsid w:val="0048195E"/>
    <w:rsid w:val="00481CDA"/>
    <w:rsid w:val="004820C5"/>
    <w:rsid w:val="00482284"/>
    <w:rsid w:val="004823CC"/>
    <w:rsid w:val="0048266D"/>
    <w:rsid w:val="00483D9E"/>
    <w:rsid w:val="004852D6"/>
    <w:rsid w:val="00485793"/>
    <w:rsid w:val="00485DD4"/>
    <w:rsid w:val="00486671"/>
    <w:rsid w:val="00487E58"/>
    <w:rsid w:val="0049006A"/>
    <w:rsid w:val="00490465"/>
    <w:rsid w:val="0049059F"/>
    <w:rsid w:val="0049105A"/>
    <w:rsid w:val="0049152C"/>
    <w:rsid w:val="00491BD1"/>
    <w:rsid w:val="004923AC"/>
    <w:rsid w:val="004925FB"/>
    <w:rsid w:val="00492A97"/>
    <w:rsid w:val="00492E50"/>
    <w:rsid w:val="004936F8"/>
    <w:rsid w:val="00494CD3"/>
    <w:rsid w:val="0049545A"/>
    <w:rsid w:val="004957E4"/>
    <w:rsid w:val="00495CAD"/>
    <w:rsid w:val="004960B4"/>
    <w:rsid w:val="00496A26"/>
    <w:rsid w:val="00496D58"/>
    <w:rsid w:val="00496DD4"/>
    <w:rsid w:val="00496F75"/>
    <w:rsid w:val="00496FFF"/>
    <w:rsid w:val="004A19FA"/>
    <w:rsid w:val="004A2113"/>
    <w:rsid w:val="004A2865"/>
    <w:rsid w:val="004A2D3B"/>
    <w:rsid w:val="004A31BA"/>
    <w:rsid w:val="004A3406"/>
    <w:rsid w:val="004A3B76"/>
    <w:rsid w:val="004A3EB2"/>
    <w:rsid w:val="004A45F5"/>
    <w:rsid w:val="004A4F53"/>
    <w:rsid w:val="004A5617"/>
    <w:rsid w:val="004A5888"/>
    <w:rsid w:val="004A5BFA"/>
    <w:rsid w:val="004A5DD1"/>
    <w:rsid w:val="004A6065"/>
    <w:rsid w:val="004A71A1"/>
    <w:rsid w:val="004A758C"/>
    <w:rsid w:val="004A78D0"/>
    <w:rsid w:val="004B1337"/>
    <w:rsid w:val="004B189A"/>
    <w:rsid w:val="004B212C"/>
    <w:rsid w:val="004B2ED5"/>
    <w:rsid w:val="004B3863"/>
    <w:rsid w:val="004B3BC7"/>
    <w:rsid w:val="004B3C1A"/>
    <w:rsid w:val="004B423C"/>
    <w:rsid w:val="004B433F"/>
    <w:rsid w:val="004B511E"/>
    <w:rsid w:val="004B5AC0"/>
    <w:rsid w:val="004B5E3E"/>
    <w:rsid w:val="004B6890"/>
    <w:rsid w:val="004B7082"/>
    <w:rsid w:val="004B728C"/>
    <w:rsid w:val="004B78C5"/>
    <w:rsid w:val="004B7B8E"/>
    <w:rsid w:val="004B7BE4"/>
    <w:rsid w:val="004C08C3"/>
    <w:rsid w:val="004C0E52"/>
    <w:rsid w:val="004C0E70"/>
    <w:rsid w:val="004C0EF2"/>
    <w:rsid w:val="004C13BB"/>
    <w:rsid w:val="004C168C"/>
    <w:rsid w:val="004C17CE"/>
    <w:rsid w:val="004C18D2"/>
    <w:rsid w:val="004C1C6C"/>
    <w:rsid w:val="004C2283"/>
    <w:rsid w:val="004C252D"/>
    <w:rsid w:val="004C2680"/>
    <w:rsid w:val="004C2DB8"/>
    <w:rsid w:val="004C2EB3"/>
    <w:rsid w:val="004C4AB9"/>
    <w:rsid w:val="004C4C47"/>
    <w:rsid w:val="004C4E7B"/>
    <w:rsid w:val="004C5326"/>
    <w:rsid w:val="004C7610"/>
    <w:rsid w:val="004C7B50"/>
    <w:rsid w:val="004D0444"/>
    <w:rsid w:val="004D0BDD"/>
    <w:rsid w:val="004D128A"/>
    <w:rsid w:val="004D1652"/>
    <w:rsid w:val="004D1CE5"/>
    <w:rsid w:val="004D1D12"/>
    <w:rsid w:val="004D3B7C"/>
    <w:rsid w:val="004D5454"/>
    <w:rsid w:val="004D5807"/>
    <w:rsid w:val="004D5C2E"/>
    <w:rsid w:val="004D60A1"/>
    <w:rsid w:val="004D643F"/>
    <w:rsid w:val="004D669C"/>
    <w:rsid w:val="004D697C"/>
    <w:rsid w:val="004D6D1B"/>
    <w:rsid w:val="004D6F64"/>
    <w:rsid w:val="004D7A00"/>
    <w:rsid w:val="004E0383"/>
    <w:rsid w:val="004E10EF"/>
    <w:rsid w:val="004E1508"/>
    <w:rsid w:val="004E178C"/>
    <w:rsid w:val="004E1836"/>
    <w:rsid w:val="004E1A94"/>
    <w:rsid w:val="004E1E4E"/>
    <w:rsid w:val="004E22FA"/>
    <w:rsid w:val="004E321D"/>
    <w:rsid w:val="004E33CD"/>
    <w:rsid w:val="004E3D29"/>
    <w:rsid w:val="004E4225"/>
    <w:rsid w:val="004E4476"/>
    <w:rsid w:val="004E44E6"/>
    <w:rsid w:val="004E483E"/>
    <w:rsid w:val="004E4B6D"/>
    <w:rsid w:val="004E5FA7"/>
    <w:rsid w:val="004E667F"/>
    <w:rsid w:val="004E6FCA"/>
    <w:rsid w:val="004E7569"/>
    <w:rsid w:val="004E7713"/>
    <w:rsid w:val="004E7FB2"/>
    <w:rsid w:val="004F0B19"/>
    <w:rsid w:val="004F0F5A"/>
    <w:rsid w:val="004F0FED"/>
    <w:rsid w:val="004F11D9"/>
    <w:rsid w:val="004F21AC"/>
    <w:rsid w:val="004F25B5"/>
    <w:rsid w:val="004F26A8"/>
    <w:rsid w:val="004F2DB2"/>
    <w:rsid w:val="004F32EE"/>
    <w:rsid w:val="004F3845"/>
    <w:rsid w:val="004F3D84"/>
    <w:rsid w:val="004F5024"/>
    <w:rsid w:val="004F50DF"/>
    <w:rsid w:val="004F5621"/>
    <w:rsid w:val="004F5F65"/>
    <w:rsid w:val="004F6DB6"/>
    <w:rsid w:val="004F7114"/>
    <w:rsid w:val="004F73E2"/>
    <w:rsid w:val="004F777D"/>
    <w:rsid w:val="004F7B96"/>
    <w:rsid w:val="00500D05"/>
    <w:rsid w:val="00501462"/>
    <w:rsid w:val="00501DC6"/>
    <w:rsid w:val="00501E27"/>
    <w:rsid w:val="0050252E"/>
    <w:rsid w:val="00502580"/>
    <w:rsid w:val="00502836"/>
    <w:rsid w:val="00502A86"/>
    <w:rsid w:val="00503A74"/>
    <w:rsid w:val="005048EE"/>
    <w:rsid w:val="00504A9B"/>
    <w:rsid w:val="00504E5E"/>
    <w:rsid w:val="00505235"/>
    <w:rsid w:val="005053C6"/>
    <w:rsid w:val="005055F7"/>
    <w:rsid w:val="00506B19"/>
    <w:rsid w:val="00507149"/>
    <w:rsid w:val="00507768"/>
    <w:rsid w:val="00510EE8"/>
    <w:rsid w:val="00511996"/>
    <w:rsid w:val="005119A1"/>
    <w:rsid w:val="00511D9A"/>
    <w:rsid w:val="00511F0E"/>
    <w:rsid w:val="00512F85"/>
    <w:rsid w:val="00513860"/>
    <w:rsid w:val="00513AAF"/>
    <w:rsid w:val="00514FED"/>
    <w:rsid w:val="0051507C"/>
    <w:rsid w:val="005158F2"/>
    <w:rsid w:val="00515BCD"/>
    <w:rsid w:val="00516656"/>
    <w:rsid w:val="0051670F"/>
    <w:rsid w:val="00516953"/>
    <w:rsid w:val="00516C3F"/>
    <w:rsid w:val="00517288"/>
    <w:rsid w:val="00517CB3"/>
    <w:rsid w:val="0052029C"/>
    <w:rsid w:val="00521B22"/>
    <w:rsid w:val="00521FE9"/>
    <w:rsid w:val="005220EE"/>
    <w:rsid w:val="005223DD"/>
    <w:rsid w:val="00522959"/>
    <w:rsid w:val="00522D12"/>
    <w:rsid w:val="00523088"/>
    <w:rsid w:val="005234DA"/>
    <w:rsid w:val="0052560B"/>
    <w:rsid w:val="0052590D"/>
    <w:rsid w:val="005259C8"/>
    <w:rsid w:val="0052603D"/>
    <w:rsid w:val="00526AE1"/>
    <w:rsid w:val="00526DD4"/>
    <w:rsid w:val="00527077"/>
    <w:rsid w:val="00527325"/>
    <w:rsid w:val="00527910"/>
    <w:rsid w:val="00531020"/>
    <w:rsid w:val="0053165C"/>
    <w:rsid w:val="00531977"/>
    <w:rsid w:val="00531EEF"/>
    <w:rsid w:val="00531F2A"/>
    <w:rsid w:val="00532B5E"/>
    <w:rsid w:val="00532C73"/>
    <w:rsid w:val="00533492"/>
    <w:rsid w:val="005342F0"/>
    <w:rsid w:val="005344BC"/>
    <w:rsid w:val="005349DC"/>
    <w:rsid w:val="005355BF"/>
    <w:rsid w:val="00535A7C"/>
    <w:rsid w:val="00535B55"/>
    <w:rsid w:val="005366BB"/>
    <w:rsid w:val="00536DD2"/>
    <w:rsid w:val="00537490"/>
    <w:rsid w:val="005379AC"/>
    <w:rsid w:val="00537B7F"/>
    <w:rsid w:val="005408A1"/>
    <w:rsid w:val="00540DEB"/>
    <w:rsid w:val="005416C4"/>
    <w:rsid w:val="00541AEF"/>
    <w:rsid w:val="00541BF8"/>
    <w:rsid w:val="00542D63"/>
    <w:rsid w:val="005430BD"/>
    <w:rsid w:val="00543263"/>
    <w:rsid w:val="0054327C"/>
    <w:rsid w:val="00543395"/>
    <w:rsid w:val="00543BAE"/>
    <w:rsid w:val="00543EE4"/>
    <w:rsid w:val="00544264"/>
    <w:rsid w:val="00544360"/>
    <w:rsid w:val="005449A6"/>
    <w:rsid w:val="00545BBD"/>
    <w:rsid w:val="00546C1C"/>
    <w:rsid w:val="0054755B"/>
    <w:rsid w:val="00547E81"/>
    <w:rsid w:val="00547FC3"/>
    <w:rsid w:val="0055004C"/>
    <w:rsid w:val="005510AC"/>
    <w:rsid w:val="0055254F"/>
    <w:rsid w:val="00552E9E"/>
    <w:rsid w:val="00553089"/>
    <w:rsid w:val="0055382E"/>
    <w:rsid w:val="005538DE"/>
    <w:rsid w:val="00553A3A"/>
    <w:rsid w:val="00553F1F"/>
    <w:rsid w:val="005544A3"/>
    <w:rsid w:val="0055590C"/>
    <w:rsid w:val="005560A4"/>
    <w:rsid w:val="00556750"/>
    <w:rsid w:val="0055685D"/>
    <w:rsid w:val="0055724F"/>
    <w:rsid w:val="005572F2"/>
    <w:rsid w:val="0056021D"/>
    <w:rsid w:val="005603E4"/>
    <w:rsid w:val="00560D26"/>
    <w:rsid w:val="005613EE"/>
    <w:rsid w:val="005636BE"/>
    <w:rsid w:val="005638D0"/>
    <w:rsid w:val="005645B8"/>
    <w:rsid w:val="0056748D"/>
    <w:rsid w:val="0056774A"/>
    <w:rsid w:val="00570A29"/>
    <w:rsid w:val="00571064"/>
    <w:rsid w:val="00571660"/>
    <w:rsid w:val="005716E0"/>
    <w:rsid w:val="00571955"/>
    <w:rsid w:val="0057197E"/>
    <w:rsid w:val="00572019"/>
    <w:rsid w:val="00572C05"/>
    <w:rsid w:val="0057308D"/>
    <w:rsid w:val="005730CB"/>
    <w:rsid w:val="00573878"/>
    <w:rsid w:val="00573B6A"/>
    <w:rsid w:val="00573D62"/>
    <w:rsid w:val="00574913"/>
    <w:rsid w:val="0057591A"/>
    <w:rsid w:val="00575949"/>
    <w:rsid w:val="00575FE5"/>
    <w:rsid w:val="0057779E"/>
    <w:rsid w:val="00577D23"/>
    <w:rsid w:val="00580062"/>
    <w:rsid w:val="005804FF"/>
    <w:rsid w:val="00582026"/>
    <w:rsid w:val="00582EAF"/>
    <w:rsid w:val="00582F49"/>
    <w:rsid w:val="00583898"/>
    <w:rsid w:val="00583A25"/>
    <w:rsid w:val="005843CE"/>
    <w:rsid w:val="005845CD"/>
    <w:rsid w:val="005850CC"/>
    <w:rsid w:val="00585962"/>
    <w:rsid w:val="00585AB5"/>
    <w:rsid w:val="00586033"/>
    <w:rsid w:val="0058675F"/>
    <w:rsid w:val="00586B5F"/>
    <w:rsid w:val="00586F7E"/>
    <w:rsid w:val="005870A1"/>
    <w:rsid w:val="005876F2"/>
    <w:rsid w:val="005877CB"/>
    <w:rsid w:val="005878EF"/>
    <w:rsid w:val="00591BD1"/>
    <w:rsid w:val="00591BEA"/>
    <w:rsid w:val="00592B30"/>
    <w:rsid w:val="00592DB9"/>
    <w:rsid w:val="00592EFE"/>
    <w:rsid w:val="0059510A"/>
    <w:rsid w:val="005957E4"/>
    <w:rsid w:val="005959BF"/>
    <w:rsid w:val="00595A84"/>
    <w:rsid w:val="0059686B"/>
    <w:rsid w:val="00596906"/>
    <w:rsid w:val="00597742"/>
    <w:rsid w:val="00597941"/>
    <w:rsid w:val="005A03D5"/>
    <w:rsid w:val="005A1439"/>
    <w:rsid w:val="005A1491"/>
    <w:rsid w:val="005A1C37"/>
    <w:rsid w:val="005A2490"/>
    <w:rsid w:val="005A2BB4"/>
    <w:rsid w:val="005A36C9"/>
    <w:rsid w:val="005A3997"/>
    <w:rsid w:val="005A4DD0"/>
    <w:rsid w:val="005A5483"/>
    <w:rsid w:val="005A6921"/>
    <w:rsid w:val="005A714C"/>
    <w:rsid w:val="005A76E9"/>
    <w:rsid w:val="005A7A14"/>
    <w:rsid w:val="005A7EA8"/>
    <w:rsid w:val="005A7F56"/>
    <w:rsid w:val="005B00C7"/>
    <w:rsid w:val="005B05FA"/>
    <w:rsid w:val="005B0D04"/>
    <w:rsid w:val="005B1790"/>
    <w:rsid w:val="005B2140"/>
    <w:rsid w:val="005B3A4E"/>
    <w:rsid w:val="005B3CCD"/>
    <w:rsid w:val="005B5783"/>
    <w:rsid w:val="005B5EC6"/>
    <w:rsid w:val="005B60C2"/>
    <w:rsid w:val="005B67A9"/>
    <w:rsid w:val="005B67B3"/>
    <w:rsid w:val="005B6C33"/>
    <w:rsid w:val="005B70D4"/>
    <w:rsid w:val="005B7FD1"/>
    <w:rsid w:val="005C0540"/>
    <w:rsid w:val="005C05E8"/>
    <w:rsid w:val="005C0B1A"/>
    <w:rsid w:val="005C1742"/>
    <w:rsid w:val="005C1A1D"/>
    <w:rsid w:val="005C1EA3"/>
    <w:rsid w:val="005C1F85"/>
    <w:rsid w:val="005C2511"/>
    <w:rsid w:val="005C28C3"/>
    <w:rsid w:val="005C2B0B"/>
    <w:rsid w:val="005C41CE"/>
    <w:rsid w:val="005C68A3"/>
    <w:rsid w:val="005C704B"/>
    <w:rsid w:val="005C7106"/>
    <w:rsid w:val="005C71DC"/>
    <w:rsid w:val="005C770E"/>
    <w:rsid w:val="005C7F00"/>
    <w:rsid w:val="005D00E7"/>
    <w:rsid w:val="005D01C6"/>
    <w:rsid w:val="005D0D81"/>
    <w:rsid w:val="005D0E6F"/>
    <w:rsid w:val="005D0ED8"/>
    <w:rsid w:val="005D16B4"/>
    <w:rsid w:val="005D1793"/>
    <w:rsid w:val="005D1EF9"/>
    <w:rsid w:val="005D20ED"/>
    <w:rsid w:val="005D22CC"/>
    <w:rsid w:val="005D2415"/>
    <w:rsid w:val="005D25AB"/>
    <w:rsid w:val="005D2610"/>
    <w:rsid w:val="005D30F5"/>
    <w:rsid w:val="005D3969"/>
    <w:rsid w:val="005D4B5C"/>
    <w:rsid w:val="005D5086"/>
    <w:rsid w:val="005D564B"/>
    <w:rsid w:val="005D5A70"/>
    <w:rsid w:val="005D5C1E"/>
    <w:rsid w:val="005D5D6F"/>
    <w:rsid w:val="005D6335"/>
    <w:rsid w:val="005D636F"/>
    <w:rsid w:val="005D67D7"/>
    <w:rsid w:val="005D72C2"/>
    <w:rsid w:val="005D7619"/>
    <w:rsid w:val="005E019A"/>
    <w:rsid w:val="005E077E"/>
    <w:rsid w:val="005E1477"/>
    <w:rsid w:val="005E2313"/>
    <w:rsid w:val="005E27E1"/>
    <w:rsid w:val="005E2917"/>
    <w:rsid w:val="005E33DF"/>
    <w:rsid w:val="005E36C3"/>
    <w:rsid w:val="005E3763"/>
    <w:rsid w:val="005E4168"/>
    <w:rsid w:val="005E4412"/>
    <w:rsid w:val="005E4E17"/>
    <w:rsid w:val="005E5B65"/>
    <w:rsid w:val="005E5FEB"/>
    <w:rsid w:val="005E677D"/>
    <w:rsid w:val="005E79E0"/>
    <w:rsid w:val="005E7A2D"/>
    <w:rsid w:val="005F0193"/>
    <w:rsid w:val="005F04E1"/>
    <w:rsid w:val="005F0D9D"/>
    <w:rsid w:val="005F13D0"/>
    <w:rsid w:val="005F19C6"/>
    <w:rsid w:val="005F27CF"/>
    <w:rsid w:val="005F3682"/>
    <w:rsid w:val="005F3B73"/>
    <w:rsid w:val="005F5191"/>
    <w:rsid w:val="005F53CD"/>
    <w:rsid w:val="005F64FF"/>
    <w:rsid w:val="005F675B"/>
    <w:rsid w:val="005F6A02"/>
    <w:rsid w:val="005F6CB8"/>
    <w:rsid w:val="005F74EF"/>
    <w:rsid w:val="005F756E"/>
    <w:rsid w:val="005F7BD1"/>
    <w:rsid w:val="005F7BEC"/>
    <w:rsid w:val="006012D3"/>
    <w:rsid w:val="0060130F"/>
    <w:rsid w:val="0060268D"/>
    <w:rsid w:val="0060376A"/>
    <w:rsid w:val="00604446"/>
    <w:rsid w:val="0060445C"/>
    <w:rsid w:val="00604B03"/>
    <w:rsid w:val="00604F12"/>
    <w:rsid w:val="0060574D"/>
    <w:rsid w:val="00605874"/>
    <w:rsid w:val="00605A8C"/>
    <w:rsid w:val="00605B1B"/>
    <w:rsid w:val="00605E9E"/>
    <w:rsid w:val="00605FC5"/>
    <w:rsid w:val="0060627C"/>
    <w:rsid w:val="006062CF"/>
    <w:rsid w:val="00606595"/>
    <w:rsid w:val="00606C8F"/>
    <w:rsid w:val="00610554"/>
    <w:rsid w:val="006109C5"/>
    <w:rsid w:val="00610AA7"/>
    <w:rsid w:val="00612766"/>
    <w:rsid w:val="00612C25"/>
    <w:rsid w:val="00612EE2"/>
    <w:rsid w:val="00613809"/>
    <w:rsid w:val="00613E65"/>
    <w:rsid w:val="0061443D"/>
    <w:rsid w:val="00614476"/>
    <w:rsid w:val="00614483"/>
    <w:rsid w:val="006156BE"/>
    <w:rsid w:val="0061611E"/>
    <w:rsid w:val="00616BE8"/>
    <w:rsid w:val="00617731"/>
    <w:rsid w:val="00620637"/>
    <w:rsid w:val="006207B2"/>
    <w:rsid w:val="00621182"/>
    <w:rsid w:val="0062275A"/>
    <w:rsid w:val="006231AA"/>
    <w:rsid w:val="00623795"/>
    <w:rsid w:val="006237E7"/>
    <w:rsid w:val="00623DCE"/>
    <w:rsid w:val="006241A6"/>
    <w:rsid w:val="00624814"/>
    <w:rsid w:val="0062548C"/>
    <w:rsid w:val="006257DA"/>
    <w:rsid w:val="006258D8"/>
    <w:rsid w:val="00625C8A"/>
    <w:rsid w:val="00625F15"/>
    <w:rsid w:val="00625F1C"/>
    <w:rsid w:val="00626080"/>
    <w:rsid w:val="006260AF"/>
    <w:rsid w:val="00626252"/>
    <w:rsid w:val="00626EE6"/>
    <w:rsid w:val="00626F8D"/>
    <w:rsid w:val="0062712C"/>
    <w:rsid w:val="006276FF"/>
    <w:rsid w:val="006279F7"/>
    <w:rsid w:val="00627BAB"/>
    <w:rsid w:val="006310BD"/>
    <w:rsid w:val="0063179A"/>
    <w:rsid w:val="0063186C"/>
    <w:rsid w:val="006321BA"/>
    <w:rsid w:val="00632CB3"/>
    <w:rsid w:val="00633CC9"/>
    <w:rsid w:val="00634306"/>
    <w:rsid w:val="0063440E"/>
    <w:rsid w:val="006346AE"/>
    <w:rsid w:val="006348F0"/>
    <w:rsid w:val="00634A52"/>
    <w:rsid w:val="00635361"/>
    <w:rsid w:val="00635807"/>
    <w:rsid w:val="0063588D"/>
    <w:rsid w:val="00635CE3"/>
    <w:rsid w:val="00635D30"/>
    <w:rsid w:val="00635FB3"/>
    <w:rsid w:val="0063613A"/>
    <w:rsid w:val="0063678F"/>
    <w:rsid w:val="00636E37"/>
    <w:rsid w:val="006407AE"/>
    <w:rsid w:val="00640DC9"/>
    <w:rsid w:val="00640FDF"/>
    <w:rsid w:val="00641C52"/>
    <w:rsid w:val="00643118"/>
    <w:rsid w:val="006431D6"/>
    <w:rsid w:val="006436F4"/>
    <w:rsid w:val="006439C5"/>
    <w:rsid w:val="006439F6"/>
    <w:rsid w:val="00643EAE"/>
    <w:rsid w:val="006440EF"/>
    <w:rsid w:val="00644658"/>
    <w:rsid w:val="00644814"/>
    <w:rsid w:val="00644875"/>
    <w:rsid w:val="00644B36"/>
    <w:rsid w:val="00644FCD"/>
    <w:rsid w:val="00645BAE"/>
    <w:rsid w:val="006463BB"/>
    <w:rsid w:val="00646637"/>
    <w:rsid w:val="006466F7"/>
    <w:rsid w:val="00647141"/>
    <w:rsid w:val="00650F51"/>
    <w:rsid w:val="00651178"/>
    <w:rsid w:val="00651AB1"/>
    <w:rsid w:val="00651B8E"/>
    <w:rsid w:val="00651D03"/>
    <w:rsid w:val="00651F6A"/>
    <w:rsid w:val="0065242A"/>
    <w:rsid w:val="006525FB"/>
    <w:rsid w:val="00652A15"/>
    <w:rsid w:val="00652BDA"/>
    <w:rsid w:val="00652FDA"/>
    <w:rsid w:val="00653128"/>
    <w:rsid w:val="00653844"/>
    <w:rsid w:val="006539BC"/>
    <w:rsid w:val="0065441E"/>
    <w:rsid w:val="006551E4"/>
    <w:rsid w:val="00655D02"/>
    <w:rsid w:val="006601FF"/>
    <w:rsid w:val="006603E3"/>
    <w:rsid w:val="00660CEE"/>
    <w:rsid w:val="006624F1"/>
    <w:rsid w:val="00663A53"/>
    <w:rsid w:val="00663B11"/>
    <w:rsid w:val="00663E5E"/>
    <w:rsid w:val="00665081"/>
    <w:rsid w:val="00665552"/>
    <w:rsid w:val="00665D7F"/>
    <w:rsid w:val="00665F88"/>
    <w:rsid w:val="00665FBB"/>
    <w:rsid w:val="00666096"/>
    <w:rsid w:val="00666BF7"/>
    <w:rsid w:val="00667280"/>
    <w:rsid w:val="0066742E"/>
    <w:rsid w:val="00670063"/>
    <w:rsid w:val="00670A1E"/>
    <w:rsid w:val="00670B74"/>
    <w:rsid w:val="00670C1C"/>
    <w:rsid w:val="00671359"/>
    <w:rsid w:val="006719A7"/>
    <w:rsid w:val="00671B58"/>
    <w:rsid w:val="006721B7"/>
    <w:rsid w:val="0067220A"/>
    <w:rsid w:val="006723B9"/>
    <w:rsid w:val="00672829"/>
    <w:rsid w:val="00672872"/>
    <w:rsid w:val="0067319F"/>
    <w:rsid w:val="006739E3"/>
    <w:rsid w:val="0067418C"/>
    <w:rsid w:val="00674C3A"/>
    <w:rsid w:val="00674CE5"/>
    <w:rsid w:val="00675454"/>
    <w:rsid w:val="006759FE"/>
    <w:rsid w:val="00675ACC"/>
    <w:rsid w:val="00675FF7"/>
    <w:rsid w:val="006763EC"/>
    <w:rsid w:val="00676795"/>
    <w:rsid w:val="0068031E"/>
    <w:rsid w:val="006805D9"/>
    <w:rsid w:val="00680E53"/>
    <w:rsid w:val="0068137E"/>
    <w:rsid w:val="0068143E"/>
    <w:rsid w:val="006828EC"/>
    <w:rsid w:val="00682FFF"/>
    <w:rsid w:val="00683196"/>
    <w:rsid w:val="00683379"/>
    <w:rsid w:val="006835F9"/>
    <w:rsid w:val="006837ED"/>
    <w:rsid w:val="0068387C"/>
    <w:rsid w:val="0068409F"/>
    <w:rsid w:val="0068636E"/>
    <w:rsid w:val="006879BC"/>
    <w:rsid w:val="006879BF"/>
    <w:rsid w:val="006915A8"/>
    <w:rsid w:val="006919C8"/>
    <w:rsid w:val="00691D8A"/>
    <w:rsid w:val="0069241F"/>
    <w:rsid w:val="00692CCC"/>
    <w:rsid w:val="00692F44"/>
    <w:rsid w:val="00693193"/>
    <w:rsid w:val="00693655"/>
    <w:rsid w:val="00693748"/>
    <w:rsid w:val="00693FF5"/>
    <w:rsid w:val="0069402D"/>
    <w:rsid w:val="0069455C"/>
    <w:rsid w:val="00694600"/>
    <w:rsid w:val="00694675"/>
    <w:rsid w:val="006949A9"/>
    <w:rsid w:val="00695569"/>
    <w:rsid w:val="0069564B"/>
    <w:rsid w:val="00695914"/>
    <w:rsid w:val="00695A3D"/>
    <w:rsid w:val="006A01B1"/>
    <w:rsid w:val="006A0649"/>
    <w:rsid w:val="006A0C01"/>
    <w:rsid w:val="006A0FF0"/>
    <w:rsid w:val="006A12DB"/>
    <w:rsid w:val="006A24ED"/>
    <w:rsid w:val="006A254E"/>
    <w:rsid w:val="006A3C5F"/>
    <w:rsid w:val="006A44AB"/>
    <w:rsid w:val="006A4840"/>
    <w:rsid w:val="006A53B2"/>
    <w:rsid w:val="006A5C91"/>
    <w:rsid w:val="006A5EE7"/>
    <w:rsid w:val="006A5F0E"/>
    <w:rsid w:val="006A5F7F"/>
    <w:rsid w:val="006A632C"/>
    <w:rsid w:val="006A6FD5"/>
    <w:rsid w:val="006A756E"/>
    <w:rsid w:val="006A7AED"/>
    <w:rsid w:val="006A7BE4"/>
    <w:rsid w:val="006A7C42"/>
    <w:rsid w:val="006A7CE1"/>
    <w:rsid w:val="006B0052"/>
    <w:rsid w:val="006B01A1"/>
    <w:rsid w:val="006B0F90"/>
    <w:rsid w:val="006B1174"/>
    <w:rsid w:val="006B1206"/>
    <w:rsid w:val="006B18B1"/>
    <w:rsid w:val="006B223A"/>
    <w:rsid w:val="006B23DF"/>
    <w:rsid w:val="006B2A8E"/>
    <w:rsid w:val="006B3D9D"/>
    <w:rsid w:val="006B47C5"/>
    <w:rsid w:val="006B4A07"/>
    <w:rsid w:val="006B4F0C"/>
    <w:rsid w:val="006B5D57"/>
    <w:rsid w:val="006B5E5E"/>
    <w:rsid w:val="006B6098"/>
    <w:rsid w:val="006B64E1"/>
    <w:rsid w:val="006B6E78"/>
    <w:rsid w:val="006B7D39"/>
    <w:rsid w:val="006C065F"/>
    <w:rsid w:val="006C08CA"/>
    <w:rsid w:val="006C11FB"/>
    <w:rsid w:val="006C1338"/>
    <w:rsid w:val="006C1C14"/>
    <w:rsid w:val="006C1C92"/>
    <w:rsid w:val="006C363E"/>
    <w:rsid w:val="006C4D44"/>
    <w:rsid w:val="006C525D"/>
    <w:rsid w:val="006C5A36"/>
    <w:rsid w:val="006C5FB0"/>
    <w:rsid w:val="006C6524"/>
    <w:rsid w:val="006C65E7"/>
    <w:rsid w:val="006C667A"/>
    <w:rsid w:val="006C6B1A"/>
    <w:rsid w:val="006D01CC"/>
    <w:rsid w:val="006D13FA"/>
    <w:rsid w:val="006D1556"/>
    <w:rsid w:val="006D16D5"/>
    <w:rsid w:val="006D1C4D"/>
    <w:rsid w:val="006D21CF"/>
    <w:rsid w:val="006D2264"/>
    <w:rsid w:val="006D44D0"/>
    <w:rsid w:val="006D4639"/>
    <w:rsid w:val="006D468D"/>
    <w:rsid w:val="006D46F9"/>
    <w:rsid w:val="006D4FB9"/>
    <w:rsid w:val="006D503D"/>
    <w:rsid w:val="006D5749"/>
    <w:rsid w:val="006D5C41"/>
    <w:rsid w:val="006D60A4"/>
    <w:rsid w:val="006D63CD"/>
    <w:rsid w:val="006E000C"/>
    <w:rsid w:val="006E0AA0"/>
    <w:rsid w:val="006E1828"/>
    <w:rsid w:val="006E182D"/>
    <w:rsid w:val="006E1FA8"/>
    <w:rsid w:val="006E39E5"/>
    <w:rsid w:val="006E3B4A"/>
    <w:rsid w:val="006E3CEF"/>
    <w:rsid w:val="006E49F2"/>
    <w:rsid w:val="006E5326"/>
    <w:rsid w:val="006E54EE"/>
    <w:rsid w:val="006E551C"/>
    <w:rsid w:val="006E5F54"/>
    <w:rsid w:val="006E65B3"/>
    <w:rsid w:val="006E6C23"/>
    <w:rsid w:val="006E79F5"/>
    <w:rsid w:val="006F0719"/>
    <w:rsid w:val="006F0A93"/>
    <w:rsid w:val="006F10AA"/>
    <w:rsid w:val="006F13BA"/>
    <w:rsid w:val="006F1591"/>
    <w:rsid w:val="006F15BF"/>
    <w:rsid w:val="006F2428"/>
    <w:rsid w:val="006F2D1F"/>
    <w:rsid w:val="006F3125"/>
    <w:rsid w:val="006F3C64"/>
    <w:rsid w:val="006F3CFD"/>
    <w:rsid w:val="006F3D5A"/>
    <w:rsid w:val="006F3E0B"/>
    <w:rsid w:val="006F4317"/>
    <w:rsid w:val="006F5636"/>
    <w:rsid w:val="006F791A"/>
    <w:rsid w:val="007002BE"/>
    <w:rsid w:val="0070045E"/>
    <w:rsid w:val="00700B16"/>
    <w:rsid w:val="00700D80"/>
    <w:rsid w:val="00701732"/>
    <w:rsid w:val="00701A5D"/>
    <w:rsid w:val="00702375"/>
    <w:rsid w:val="007028A2"/>
    <w:rsid w:val="00702BB2"/>
    <w:rsid w:val="00703730"/>
    <w:rsid w:val="007042D5"/>
    <w:rsid w:val="00704E4B"/>
    <w:rsid w:val="00704F4E"/>
    <w:rsid w:val="00704FF5"/>
    <w:rsid w:val="00705213"/>
    <w:rsid w:val="00705250"/>
    <w:rsid w:val="00705359"/>
    <w:rsid w:val="007054AF"/>
    <w:rsid w:val="007055A3"/>
    <w:rsid w:val="00705738"/>
    <w:rsid w:val="00705A23"/>
    <w:rsid w:val="00705C34"/>
    <w:rsid w:val="00706DDA"/>
    <w:rsid w:val="00707110"/>
    <w:rsid w:val="00707AFD"/>
    <w:rsid w:val="00707F07"/>
    <w:rsid w:val="0071052C"/>
    <w:rsid w:val="00710762"/>
    <w:rsid w:val="00710A60"/>
    <w:rsid w:val="00710BB9"/>
    <w:rsid w:val="007112C4"/>
    <w:rsid w:val="00712023"/>
    <w:rsid w:val="0071297C"/>
    <w:rsid w:val="007133C8"/>
    <w:rsid w:val="00713E1A"/>
    <w:rsid w:val="00715501"/>
    <w:rsid w:val="007156FA"/>
    <w:rsid w:val="00715A23"/>
    <w:rsid w:val="00716743"/>
    <w:rsid w:val="00717065"/>
    <w:rsid w:val="00717363"/>
    <w:rsid w:val="007173B8"/>
    <w:rsid w:val="00717582"/>
    <w:rsid w:val="0071767A"/>
    <w:rsid w:val="00717B20"/>
    <w:rsid w:val="00717F61"/>
    <w:rsid w:val="00720197"/>
    <w:rsid w:val="007209EC"/>
    <w:rsid w:val="00720C4B"/>
    <w:rsid w:val="00720DD2"/>
    <w:rsid w:val="00720E63"/>
    <w:rsid w:val="0072107F"/>
    <w:rsid w:val="00722173"/>
    <w:rsid w:val="007226CB"/>
    <w:rsid w:val="00722E75"/>
    <w:rsid w:val="007239C0"/>
    <w:rsid w:val="00724621"/>
    <w:rsid w:val="0072496E"/>
    <w:rsid w:val="0072510E"/>
    <w:rsid w:val="00725945"/>
    <w:rsid w:val="0072673C"/>
    <w:rsid w:val="0072680E"/>
    <w:rsid w:val="00726960"/>
    <w:rsid w:val="00726A5B"/>
    <w:rsid w:val="00727864"/>
    <w:rsid w:val="007303CA"/>
    <w:rsid w:val="00730B67"/>
    <w:rsid w:val="00730F0E"/>
    <w:rsid w:val="007311A4"/>
    <w:rsid w:val="00731CF7"/>
    <w:rsid w:val="00731D5E"/>
    <w:rsid w:val="0073263D"/>
    <w:rsid w:val="00733258"/>
    <w:rsid w:val="0073695A"/>
    <w:rsid w:val="00740B32"/>
    <w:rsid w:val="00741022"/>
    <w:rsid w:val="00741149"/>
    <w:rsid w:val="0074261F"/>
    <w:rsid w:val="00743257"/>
    <w:rsid w:val="00743282"/>
    <w:rsid w:val="00743F87"/>
    <w:rsid w:val="007442A0"/>
    <w:rsid w:val="00744364"/>
    <w:rsid w:val="007449E6"/>
    <w:rsid w:val="00744DF1"/>
    <w:rsid w:val="0074603A"/>
    <w:rsid w:val="00746147"/>
    <w:rsid w:val="007463CD"/>
    <w:rsid w:val="00747850"/>
    <w:rsid w:val="00747D79"/>
    <w:rsid w:val="00747E4D"/>
    <w:rsid w:val="00750276"/>
    <w:rsid w:val="00751572"/>
    <w:rsid w:val="00751584"/>
    <w:rsid w:val="0075199A"/>
    <w:rsid w:val="00751AD9"/>
    <w:rsid w:val="00751F24"/>
    <w:rsid w:val="007520C5"/>
    <w:rsid w:val="0075295A"/>
    <w:rsid w:val="00752B52"/>
    <w:rsid w:val="00753037"/>
    <w:rsid w:val="00753277"/>
    <w:rsid w:val="00753B40"/>
    <w:rsid w:val="00753E55"/>
    <w:rsid w:val="0075428F"/>
    <w:rsid w:val="00754482"/>
    <w:rsid w:val="007546F8"/>
    <w:rsid w:val="00754E80"/>
    <w:rsid w:val="00755D5F"/>
    <w:rsid w:val="00756150"/>
    <w:rsid w:val="00756B88"/>
    <w:rsid w:val="00756EE7"/>
    <w:rsid w:val="00757069"/>
    <w:rsid w:val="007572B6"/>
    <w:rsid w:val="00757437"/>
    <w:rsid w:val="00757A1B"/>
    <w:rsid w:val="00757D71"/>
    <w:rsid w:val="00757F40"/>
    <w:rsid w:val="007609F0"/>
    <w:rsid w:val="00760A49"/>
    <w:rsid w:val="00760DF0"/>
    <w:rsid w:val="00761517"/>
    <w:rsid w:val="007619C2"/>
    <w:rsid w:val="007620E7"/>
    <w:rsid w:val="00762321"/>
    <w:rsid w:val="007623DA"/>
    <w:rsid w:val="00762F3A"/>
    <w:rsid w:val="00763308"/>
    <w:rsid w:val="007634F8"/>
    <w:rsid w:val="00763C7D"/>
    <w:rsid w:val="00764C50"/>
    <w:rsid w:val="00764C5E"/>
    <w:rsid w:val="00764D0A"/>
    <w:rsid w:val="00764DA8"/>
    <w:rsid w:val="00764F78"/>
    <w:rsid w:val="00765BFE"/>
    <w:rsid w:val="00765C1C"/>
    <w:rsid w:val="00766177"/>
    <w:rsid w:val="007679A0"/>
    <w:rsid w:val="00767D14"/>
    <w:rsid w:val="00767DF0"/>
    <w:rsid w:val="00770066"/>
    <w:rsid w:val="007703C7"/>
    <w:rsid w:val="0077089E"/>
    <w:rsid w:val="007712C4"/>
    <w:rsid w:val="00771E10"/>
    <w:rsid w:val="007721DE"/>
    <w:rsid w:val="007722BE"/>
    <w:rsid w:val="007722C9"/>
    <w:rsid w:val="00773724"/>
    <w:rsid w:val="00773D37"/>
    <w:rsid w:val="00774327"/>
    <w:rsid w:val="00774F3C"/>
    <w:rsid w:val="0077506A"/>
    <w:rsid w:val="00775832"/>
    <w:rsid w:val="007761AC"/>
    <w:rsid w:val="00776622"/>
    <w:rsid w:val="007770C1"/>
    <w:rsid w:val="00777618"/>
    <w:rsid w:val="0077775C"/>
    <w:rsid w:val="00781DFB"/>
    <w:rsid w:val="0078378E"/>
    <w:rsid w:val="007839C7"/>
    <w:rsid w:val="00783CB5"/>
    <w:rsid w:val="00783CE1"/>
    <w:rsid w:val="0078410E"/>
    <w:rsid w:val="00784620"/>
    <w:rsid w:val="00784BA1"/>
    <w:rsid w:val="0078524F"/>
    <w:rsid w:val="00785864"/>
    <w:rsid w:val="00785F8D"/>
    <w:rsid w:val="00786D52"/>
    <w:rsid w:val="00787337"/>
    <w:rsid w:val="0079015A"/>
    <w:rsid w:val="007907AD"/>
    <w:rsid w:val="00790A44"/>
    <w:rsid w:val="007910F9"/>
    <w:rsid w:val="0079127B"/>
    <w:rsid w:val="0079158C"/>
    <w:rsid w:val="00791960"/>
    <w:rsid w:val="00791FC7"/>
    <w:rsid w:val="00792903"/>
    <w:rsid w:val="00793237"/>
    <w:rsid w:val="00793D35"/>
    <w:rsid w:val="00793F40"/>
    <w:rsid w:val="007943C0"/>
    <w:rsid w:val="007949FC"/>
    <w:rsid w:val="00794A93"/>
    <w:rsid w:val="0079503F"/>
    <w:rsid w:val="00795533"/>
    <w:rsid w:val="007960DF"/>
    <w:rsid w:val="00796189"/>
    <w:rsid w:val="0079687A"/>
    <w:rsid w:val="007969A3"/>
    <w:rsid w:val="00797A89"/>
    <w:rsid w:val="007A03E3"/>
    <w:rsid w:val="007A079A"/>
    <w:rsid w:val="007A0D32"/>
    <w:rsid w:val="007A1CB1"/>
    <w:rsid w:val="007A2C9F"/>
    <w:rsid w:val="007A2F7E"/>
    <w:rsid w:val="007A56E8"/>
    <w:rsid w:val="007A5A41"/>
    <w:rsid w:val="007A6655"/>
    <w:rsid w:val="007A7584"/>
    <w:rsid w:val="007A7AFB"/>
    <w:rsid w:val="007B0BBE"/>
    <w:rsid w:val="007B0D27"/>
    <w:rsid w:val="007B0EE7"/>
    <w:rsid w:val="007B1649"/>
    <w:rsid w:val="007B17BC"/>
    <w:rsid w:val="007B2EEF"/>
    <w:rsid w:val="007B3058"/>
    <w:rsid w:val="007B3218"/>
    <w:rsid w:val="007B3336"/>
    <w:rsid w:val="007B410C"/>
    <w:rsid w:val="007B5356"/>
    <w:rsid w:val="007B54AC"/>
    <w:rsid w:val="007B5500"/>
    <w:rsid w:val="007B5E50"/>
    <w:rsid w:val="007B6D71"/>
    <w:rsid w:val="007B71E7"/>
    <w:rsid w:val="007B782A"/>
    <w:rsid w:val="007B7EE5"/>
    <w:rsid w:val="007C039A"/>
    <w:rsid w:val="007C0A90"/>
    <w:rsid w:val="007C10DE"/>
    <w:rsid w:val="007C1A14"/>
    <w:rsid w:val="007C1F9F"/>
    <w:rsid w:val="007C2251"/>
    <w:rsid w:val="007C27ED"/>
    <w:rsid w:val="007C37E6"/>
    <w:rsid w:val="007C42F2"/>
    <w:rsid w:val="007C4838"/>
    <w:rsid w:val="007C4EEC"/>
    <w:rsid w:val="007C4FF5"/>
    <w:rsid w:val="007C5870"/>
    <w:rsid w:val="007C61CB"/>
    <w:rsid w:val="007C667D"/>
    <w:rsid w:val="007C6CF6"/>
    <w:rsid w:val="007C76C0"/>
    <w:rsid w:val="007C79D0"/>
    <w:rsid w:val="007C7BEA"/>
    <w:rsid w:val="007D023C"/>
    <w:rsid w:val="007D0971"/>
    <w:rsid w:val="007D130B"/>
    <w:rsid w:val="007D17D9"/>
    <w:rsid w:val="007D19EA"/>
    <w:rsid w:val="007D1D27"/>
    <w:rsid w:val="007D1FDE"/>
    <w:rsid w:val="007D295C"/>
    <w:rsid w:val="007D33C5"/>
    <w:rsid w:val="007D3A03"/>
    <w:rsid w:val="007D3AA2"/>
    <w:rsid w:val="007D4223"/>
    <w:rsid w:val="007D4405"/>
    <w:rsid w:val="007D4627"/>
    <w:rsid w:val="007D4901"/>
    <w:rsid w:val="007D5240"/>
    <w:rsid w:val="007D5A16"/>
    <w:rsid w:val="007D6279"/>
    <w:rsid w:val="007D65EE"/>
    <w:rsid w:val="007D685B"/>
    <w:rsid w:val="007D6B93"/>
    <w:rsid w:val="007D7DF1"/>
    <w:rsid w:val="007E06CB"/>
    <w:rsid w:val="007E0874"/>
    <w:rsid w:val="007E0A05"/>
    <w:rsid w:val="007E176B"/>
    <w:rsid w:val="007E20F2"/>
    <w:rsid w:val="007E2162"/>
    <w:rsid w:val="007E22FF"/>
    <w:rsid w:val="007E3223"/>
    <w:rsid w:val="007E37EF"/>
    <w:rsid w:val="007E4075"/>
    <w:rsid w:val="007E42D0"/>
    <w:rsid w:val="007E47C9"/>
    <w:rsid w:val="007E484B"/>
    <w:rsid w:val="007E4BD2"/>
    <w:rsid w:val="007E4D5E"/>
    <w:rsid w:val="007E50C9"/>
    <w:rsid w:val="007E54A7"/>
    <w:rsid w:val="007E5DED"/>
    <w:rsid w:val="007E60AF"/>
    <w:rsid w:val="007E77BA"/>
    <w:rsid w:val="007F106A"/>
    <w:rsid w:val="007F11DC"/>
    <w:rsid w:val="007F2498"/>
    <w:rsid w:val="007F385D"/>
    <w:rsid w:val="007F3A04"/>
    <w:rsid w:val="007F42A4"/>
    <w:rsid w:val="007F430B"/>
    <w:rsid w:val="007F4775"/>
    <w:rsid w:val="007F5AB8"/>
    <w:rsid w:val="007F6B63"/>
    <w:rsid w:val="007F7BA8"/>
    <w:rsid w:val="008000D3"/>
    <w:rsid w:val="00801435"/>
    <w:rsid w:val="00801829"/>
    <w:rsid w:val="00801BF7"/>
    <w:rsid w:val="0080263C"/>
    <w:rsid w:val="0080287C"/>
    <w:rsid w:val="00802926"/>
    <w:rsid w:val="00802F96"/>
    <w:rsid w:val="00803E6B"/>
    <w:rsid w:val="00804B0E"/>
    <w:rsid w:val="008052D2"/>
    <w:rsid w:val="00805FA9"/>
    <w:rsid w:val="00806739"/>
    <w:rsid w:val="00806B09"/>
    <w:rsid w:val="00806F77"/>
    <w:rsid w:val="008076C1"/>
    <w:rsid w:val="00807DDB"/>
    <w:rsid w:val="00807EA2"/>
    <w:rsid w:val="0081026C"/>
    <w:rsid w:val="008102FB"/>
    <w:rsid w:val="00810631"/>
    <w:rsid w:val="0081086F"/>
    <w:rsid w:val="00810EB2"/>
    <w:rsid w:val="00811146"/>
    <w:rsid w:val="008119DA"/>
    <w:rsid w:val="00811F4F"/>
    <w:rsid w:val="0081254C"/>
    <w:rsid w:val="00813685"/>
    <w:rsid w:val="008136F4"/>
    <w:rsid w:val="00813F29"/>
    <w:rsid w:val="008156B6"/>
    <w:rsid w:val="00815EC6"/>
    <w:rsid w:val="0081612D"/>
    <w:rsid w:val="00816917"/>
    <w:rsid w:val="00816E41"/>
    <w:rsid w:val="00816E63"/>
    <w:rsid w:val="00817EA5"/>
    <w:rsid w:val="0082015A"/>
    <w:rsid w:val="0082098B"/>
    <w:rsid w:val="0082125E"/>
    <w:rsid w:val="00821FDA"/>
    <w:rsid w:val="0082273D"/>
    <w:rsid w:val="008228F6"/>
    <w:rsid w:val="00822F90"/>
    <w:rsid w:val="00823244"/>
    <w:rsid w:val="008234C8"/>
    <w:rsid w:val="008235BD"/>
    <w:rsid w:val="008236E9"/>
    <w:rsid w:val="00823BEB"/>
    <w:rsid w:val="00824639"/>
    <w:rsid w:val="008246ED"/>
    <w:rsid w:val="00824E98"/>
    <w:rsid w:val="008251A7"/>
    <w:rsid w:val="00825BED"/>
    <w:rsid w:val="0082619E"/>
    <w:rsid w:val="00826262"/>
    <w:rsid w:val="008264E4"/>
    <w:rsid w:val="00827D5C"/>
    <w:rsid w:val="00827F92"/>
    <w:rsid w:val="0083099C"/>
    <w:rsid w:val="00830DA9"/>
    <w:rsid w:val="00830E35"/>
    <w:rsid w:val="00831BD4"/>
    <w:rsid w:val="00831F57"/>
    <w:rsid w:val="00832ABD"/>
    <w:rsid w:val="00833BC3"/>
    <w:rsid w:val="00834596"/>
    <w:rsid w:val="00834A63"/>
    <w:rsid w:val="00834FCB"/>
    <w:rsid w:val="00835AEE"/>
    <w:rsid w:val="0083653D"/>
    <w:rsid w:val="008370B5"/>
    <w:rsid w:val="0083716E"/>
    <w:rsid w:val="00840F57"/>
    <w:rsid w:val="00841079"/>
    <w:rsid w:val="008415EF"/>
    <w:rsid w:val="00841839"/>
    <w:rsid w:val="00841B54"/>
    <w:rsid w:val="00841BF5"/>
    <w:rsid w:val="00841BF9"/>
    <w:rsid w:val="00841C84"/>
    <w:rsid w:val="00842839"/>
    <w:rsid w:val="00843B76"/>
    <w:rsid w:val="00843C1E"/>
    <w:rsid w:val="00843DC3"/>
    <w:rsid w:val="00844CF4"/>
    <w:rsid w:val="00844FE3"/>
    <w:rsid w:val="008456BE"/>
    <w:rsid w:val="008458A9"/>
    <w:rsid w:val="008460EB"/>
    <w:rsid w:val="00846121"/>
    <w:rsid w:val="0084663A"/>
    <w:rsid w:val="00846895"/>
    <w:rsid w:val="00847CFE"/>
    <w:rsid w:val="00850168"/>
    <w:rsid w:val="00851F01"/>
    <w:rsid w:val="008529A0"/>
    <w:rsid w:val="00852A13"/>
    <w:rsid w:val="008535B8"/>
    <w:rsid w:val="008537CF"/>
    <w:rsid w:val="00853A52"/>
    <w:rsid w:val="00853C56"/>
    <w:rsid w:val="00853DA3"/>
    <w:rsid w:val="00854310"/>
    <w:rsid w:val="008544AA"/>
    <w:rsid w:val="00854515"/>
    <w:rsid w:val="008548E7"/>
    <w:rsid w:val="00854B7E"/>
    <w:rsid w:val="00854C93"/>
    <w:rsid w:val="00854F91"/>
    <w:rsid w:val="00855D51"/>
    <w:rsid w:val="008561BD"/>
    <w:rsid w:val="008569A8"/>
    <w:rsid w:val="008575A3"/>
    <w:rsid w:val="008602B0"/>
    <w:rsid w:val="00860393"/>
    <w:rsid w:val="008609D5"/>
    <w:rsid w:val="008615E2"/>
    <w:rsid w:val="00861C2F"/>
    <w:rsid w:val="00861EBE"/>
    <w:rsid w:val="00861F68"/>
    <w:rsid w:val="008626DE"/>
    <w:rsid w:val="008638B1"/>
    <w:rsid w:val="00864DEA"/>
    <w:rsid w:val="008660D5"/>
    <w:rsid w:val="008661A3"/>
    <w:rsid w:val="00870458"/>
    <w:rsid w:val="00870587"/>
    <w:rsid w:val="00872B15"/>
    <w:rsid w:val="00872C74"/>
    <w:rsid w:val="00872CB4"/>
    <w:rsid w:val="008732FA"/>
    <w:rsid w:val="008737DA"/>
    <w:rsid w:val="00873A20"/>
    <w:rsid w:val="00874160"/>
    <w:rsid w:val="008742FE"/>
    <w:rsid w:val="00874C61"/>
    <w:rsid w:val="00875D87"/>
    <w:rsid w:val="00876A80"/>
    <w:rsid w:val="00876BED"/>
    <w:rsid w:val="00876F73"/>
    <w:rsid w:val="008771B5"/>
    <w:rsid w:val="008801FD"/>
    <w:rsid w:val="00880722"/>
    <w:rsid w:val="008813D4"/>
    <w:rsid w:val="00881554"/>
    <w:rsid w:val="008821A5"/>
    <w:rsid w:val="008823E5"/>
    <w:rsid w:val="00882500"/>
    <w:rsid w:val="00882CD9"/>
    <w:rsid w:val="00882EDC"/>
    <w:rsid w:val="00883293"/>
    <w:rsid w:val="0088578B"/>
    <w:rsid w:val="00885A39"/>
    <w:rsid w:val="00885F39"/>
    <w:rsid w:val="008866CA"/>
    <w:rsid w:val="008866E7"/>
    <w:rsid w:val="008867CD"/>
    <w:rsid w:val="008872F3"/>
    <w:rsid w:val="00890991"/>
    <w:rsid w:val="00890B1B"/>
    <w:rsid w:val="00891127"/>
    <w:rsid w:val="00891377"/>
    <w:rsid w:val="00891CCC"/>
    <w:rsid w:val="0089230B"/>
    <w:rsid w:val="00892818"/>
    <w:rsid w:val="00893057"/>
    <w:rsid w:val="008937DD"/>
    <w:rsid w:val="00893F52"/>
    <w:rsid w:val="00894995"/>
    <w:rsid w:val="00894A3A"/>
    <w:rsid w:val="008951C4"/>
    <w:rsid w:val="0089537E"/>
    <w:rsid w:val="00896A26"/>
    <w:rsid w:val="00896CE6"/>
    <w:rsid w:val="008973E4"/>
    <w:rsid w:val="008977D4"/>
    <w:rsid w:val="00897D34"/>
    <w:rsid w:val="008A06CF"/>
    <w:rsid w:val="008A0CF2"/>
    <w:rsid w:val="008A18D1"/>
    <w:rsid w:val="008A1B18"/>
    <w:rsid w:val="008A38FA"/>
    <w:rsid w:val="008A3B7F"/>
    <w:rsid w:val="008A4EAA"/>
    <w:rsid w:val="008A51B2"/>
    <w:rsid w:val="008A51E6"/>
    <w:rsid w:val="008A5C06"/>
    <w:rsid w:val="008A61A5"/>
    <w:rsid w:val="008A6475"/>
    <w:rsid w:val="008A7117"/>
    <w:rsid w:val="008A7AFD"/>
    <w:rsid w:val="008B079C"/>
    <w:rsid w:val="008B1507"/>
    <w:rsid w:val="008B1C0E"/>
    <w:rsid w:val="008B1ED8"/>
    <w:rsid w:val="008B279E"/>
    <w:rsid w:val="008B28B8"/>
    <w:rsid w:val="008B2A6F"/>
    <w:rsid w:val="008B30F5"/>
    <w:rsid w:val="008B3213"/>
    <w:rsid w:val="008B3300"/>
    <w:rsid w:val="008B4F3D"/>
    <w:rsid w:val="008B66B7"/>
    <w:rsid w:val="008B6C81"/>
    <w:rsid w:val="008B6F98"/>
    <w:rsid w:val="008B7A33"/>
    <w:rsid w:val="008C0478"/>
    <w:rsid w:val="008C083A"/>
    <w:rsid w:val="008C0EED"/>
    <w:rsid w:val="008C116C"/>
    <w:rsid w:val="008C1CE2"/>
    <w:rsid w:val="008C25A0"/>
    <w:rsid w:val="008C2A57"/>
    <w:rsid w:val="008C323F"/>
    <w:rsid w:val="008C4687"/>
    <w:rsid w:val="008C474B"/>
    <w:rsid w:val="008C4EDB"/>
    <w:rsid w:val="008C5646"/>
    <w:rsid w:val="008C5CB1"/>
    <w:rsid w:val="008C638F"/>
    <w:rsid w:val="008C6566"/>
    <w:rsid w:val="008C676A"/>
    <w:rsid w:val="008C6877"/>
    <w:rsid w:val="008C6CBC"/>
    <w:rsid w:val="008C6DD2"/>
    <w:rsid w:val="008C6ECF"/>
    <w:rsid w:val="008C7049"/>
    <w:rsid w:val="008C766A"/>
    <w:rsid w:val="008C7682"/>
    <w:rsid w:val="008C7C2B"/>
    <w:rsid w:val="008D01D7"/>
    <w:rsid w:val="008D0C70"/>
    <w:rsid w:val="008D1150"/>
    <w:rsid w:val="008D129D"/>
    <w:rsid w:val="008D1416"/>
    <w:rsid w:val="008D148E"/>
    <w:rsid w:val="008D193B"/>
    <w:rsid w:val="008D29C7"/>
    <w:rsid w:val="008D2D8A"/>
    <w:rsid w:val="008D3D43"/>
    <w:rsid w:val="008D3F14"/>
    <w:rsid w:val="008D3F6E"/>
    <w:rsid w:val="008D6863"/>
    <w:rsid w:val="008D6ACD"/>
    <w:rsid w:val="008D6E0D"/>
    <w:rsid w:val="008D7457"/>
    <w:rsid w:val="008D789C"/>
    <w:rsid w:val="008E0C71"/>
    <w:rsid w:val="008E0F6F"/>
    <w:rsid w:val="008E1A40"/>
    <w:rsid w:val="008E23DE"/>
    <w:rsid w:val="008E25A6"/>
    <w:rsid w:val="008E2633"/>
    <w:rsid w:val="008E3175"/>
    <w:rsid w:val="008E327D"/>
    <w:rsid w:val="008E3821"/>
    <w:rsid w:val="008E3BE7"/>
    <w:rsid w:val="008E47DD"/>
    <w:rsid w:val="008E49AA"/>
    <w:rsid w:val="008E4A53"/>
    <w:rsid w:val="008E4F9C"/>
    <w:rsid w:val="008E59D1"/>
    <w:rsid w:val="008E5B46"/>
    <w:rsid w:val="008E5D22"/>
    <w:rsid w:val="008E5D8F"/>
    <w:rsid w:val="008E6693"/>
    <w:rsid w:val="008E6699"/>
    <w:rsid w:val="008E6937"/>
    <w:rsid w:val="008E7520"/>
    <w:rsid w:val="008F16D1"/>
    <w:rsid w:val="008F18A7"/>
    <w:rsid w:val="008F1B7C"/>
    <w:rsid w:val="008F34C2"/>
    <w:rsid w:val="008F34D9"/>
    <w:rsid w:val="008F5388"/>
    <w:rsid w:val="008F55F8"/>
    <w:rsid w:val="008F5D8C"/>
    <w:rsid w:val="008F5DAB"/>
    <w:rsid w:val="008F5EDE"/>
    <w:rsid w:val="008F687B"/>
    <w:rsid w:val="008F6D76"/>
    <w:rsid w:val="008F709B"/>
    <w:rsid w:val="008F74AB"/>
    <w:rsid w:val="00900699"/>
    <w:rsid w:val="009008D8"/>
    <w:rsid w:val="00902F80"/>
    <w:rsid w:val="00903A06"/>
    <w:rsid w:val="00904287"/>
    <w:rsid w:val="00904601"/>
    <w:rsid w:val="00906493"/>
    <w:rsid w:val="00906623"/>
    <w:rsid w:val="009069FA"/>
    <w:rsid w:val="00906CD9"/>
    <w:rsid w:val="009071F9"/>
    <w:rsid w:val="00907305"/>
    <w:rsid w:val="0090791F"/>
    <w:rsid w:val="0091033B"/>
    <w:rsid w:val="00910CC6"/>
    <w:rsid w:val="00910E71"/>
    <w:rsid w:val="00910F11"/>
    <w:rsid w:val="00911385"/>
    <w:rsid w:val="00911580"/>
    <w:rsid w:val="00911C07"/>
    <w:rsid w:val="0091239C"/>
    <w:rsid w:val="0091342F"/>
    <w:rsid w:val="00913DE0"/>
    <w:rsid w:val="00914146"/>
    <w:rsid w:val="00914481"/>
    <w:rsid w:val="009155C1"/>
    <w:rsid w:val="009157D1"/>
    <w:rsid w:val="009158F6"/>
    <w:rsid w:val="00915DDC"/>
    <w:rsid w:val="00916762"/>
    <w:rsid w:val="00916895"/>
    <w:rsid w:val="009172A8"/>
    <w:rsid w:val="00917A7D"/>
    <w:rsid w:val="00917CF1"/>
    <w:rsid w:val="00917ED3"/>
    <w:rsid w:val="0092040D"/>
    <w:rsid w:val="00920B34"/>
    <w:rsid w:val="00921292"/>
    <w:rsid w:val="00921AB0"/>
    <w:rsid w:val="00922E48"/>
    <w:rsid w:val="009235C3"/>
    <w:rsid w:val="009236D7"/>
    <w:rsid w:val="00923B57"/>
    <w:rsid w:val="009242F5"/>
    <w:rsid w:val="00925062"/>
    <w:rsid w:val="00925D7B"/>
    <w:rsid w:val="00925DD0"/>
    <w:rsid w:val="00926AC1"/>
    <w:rsid w:val="00926B8A"/>
    <w:rsid w:val="009276A7"/>
    <w:rsid w:val="0092787D"/>
    <w:rsid w:val="009279C4"/>
    <w:rsid w:val="00927A68"/>
    <w:rsid w:val="0093008B"/>
    <w:rsid w:val="009315F3"/>
    <w:rsid w:val="00931890"/>
    <w:rsid w:val="00931990"/>
    <w:rsid w:val="00931A82"/>
    <w:rsid w:val="00932E24"/>
    <w:rsid w:val="00933E3D"/>
    <w:rsid w:val="009340F0"/>
    <w:rsid w:val="00934594"/>
    <w:rsid w:val="0093506B"/>
    <w:rsid w:val="009362CB"/>
    <w:rsid w:val="00936708"/>
    <w:rsid w:val="00936FD6"/>
    <w:rsid w:val="00937023"/>
    <w:rsid w:val="00937167"/>
    <w:rsid w:val="00937DC9"/>
    <w:rsid w:val="0094077B"/>
    <w:rsid w:val="00941DF2"/>
    <w:rsid w:val="00943571"/>
    <w:rsid w:val="00943BB5"/>
    <w:rsid w:val="00943CBC"/>
    <w:rsid w:val="00943DA7"/>
    <w:rsid w:val="00943E62"/>
    <w:rsid w:val="00943E6E"/>
    <w:rsid w:val="00943E7D"/>
    <w:rsid w:val="009449BE"/>
    <w:rsid w:val="00944E3B"/>
    <w:rsid w:val="00944ED7"/>
    <w:rsid w:val="00945413"/>
    <w:rsid w:val="009454BE"/>
    <w:rsid w:val="0094579E"/>
    <w:rsid w:val="00945E74"/>
    <w:rsid w:val="0094692B"/>
    <w:rsid w:val="00947125"/>
    <w:rsid w:val="00947E3D"/>
    <w:rsid w:val="0095000E"/>
    <w:rsid w:val="00950AE9"/>
    <w:rsid w:val="00951A08"/>
    <w:rsid w:val="0095280A"/>
    <w:rsid w:val="0095297E"/>
    <w:rsid w:val="009534C2"/>
    <w:rsid w:val="009537D6"/>
    <w:rsid w:val="0095451D"/>
    <w:rsid w:val="0095481D"/>
    <w:rsid w:val="009559F0"/>
    <w:rsid w:val="0095639D"/>
    <w:rsid w:val="009563F9"/>
    <w:rsid w:val="0095687F"/>
    <w:rsid w:val="00957A60"/>
    <w:rsid w:val="00957DE7"/>
    <w:rsid w:val="009607BA"/>
    <w:rsid w:val="00961B5F"/>
    <w:rsid w:val="00962204"/>
    <w:rsid w:val="00962AD0"/>
    <w:rsid w:val="00962E07"/>
    <w:rsid w:val="009637E8"/>
    <w:rsid w:val="00963DAB"/>
    <w:rsid w:val="009641C7"/>
    <w:rsid w:val="009645A8"/>
    <w:rsid w:val="00964EB7"/>
    <w:rsid w:val="00966119"/>
    <w:rsid w:val="00966AB9"/>
    <w:rsid w:val="00966AD8"/>
    <w:rsid w:val="00967B6E"/>
    <w:rsid w:val="009700AF"/>
    <w:rsid w:val="0097088A"/>
    <w:rsid w:val="00970F07"/>
    <w:rsid w:val="00971BCA"/>
    <w:rsid w:val="00972127"/>
    <w:rsid w:val="0097218A"/>
    <w:rsid w:val="009726BE"/>
    <w:rsid w:val="009738B4"/>
    <w:rsid w:val="009740A8"/>
    <w:rsid w:val="00974FBF"/>
    <w:rsid w:val="00975443"/>
    <w:rsid w:val="00975A87"/>
    <w:rsid w:val="00975D62"/>
    <w:rsid w:val="0097626C"/>
    <w:rsid w:val="009763B7"/>
    <w:rsid w:val="00976B69"/>
    <w:rsid w:val="0097731C"/>
    <w:rsid w:val="0097762D"/>
    <w:rsid w:val="00977777"/>
    <w:rsid w:val="009803B0"/>
    <w:rsid w:val="009809F1"/>
    <w:rsid w:val="00981A7F"/>
    <w:rsid w:val="009823AD"/>
    <w:rsid w:val="00982F37"/>
    <w:rsid w:val="009832F2"/>
    <w:rsid w:val="00983405"/>
    <w:rsid w:val="009839B1"/>
    <w:rsid w:val="00983D95"/>
    <w:rsid w:val="0098509C"/>
    <w:rsid w:val="00985F4F"/>
    <w:rsid w:val="009863C4"/>
    <w:rsid w:val="009867B1"/>
    <w:rsid w:val="00986D75"/>
    <w:rsid w:val="00987A3F"/>
    <w:rsid w:val="00987F3C"/>
    <w:rsid w:val="0099011D"/>
    <w:rsid w:val="0099093F"/>
    <w:rsid w:val="00990A13"/>
    <w:rsid w:val="00990F70"/>
    <w:rsid w:val="0099144F"/>
    <w:rsid w:val="00991C32"/>
    <w:rsid w:val="0099207D"/>
    <w:rsid w:val="0099345A"/>
    <w:rsid w:val="00993A0A"/>
    <w:rsid w:val="00993D31"/>
    <w:rsid w:val="00994261"/>
    <w:rsid w:val="0099452C"/>
    <w:rsid w:val="00994578"/>
    <w:rsid w:val="00995173"/>
    <w:rsid w:val="00995690"/>
    <w:rsid w:val="00997430"/>
    <w:rsid w:val="00997745"/>
    <w:rsid w:val="009A05C5"/>
    <w:rsid w:val="009A0654"/>
    <w:rsid w:val="009A072B"/>
    <w:rsid w:val="009A111F"/>
    <w:rsid w:val="009A16A1"/>
    <w:rsid w:val="009A16DA"/>
    <w:rsid w:val="009A17E6"/>
    <w:rsid w:val="009A1B40"/>
    <w:rsid w:val="009A1F9F"/>
    <w:rsid w:val="009A272A"/>
    <w:rsid w:val="009A29C4"/>
    <w:rsid w:val="009A2D68"/>
    <w:rsid w:val="009A2D77"/>
    <w:rsid w:val="009A3558"/>
    <w:rsid w:val="009A4BCC"/>
    <w:rsid w:val="009A4BCE"/>
    <w:rsid w:val="009A4F4B"/>
    <w:rsid w:val="009A511F"/>
    <w:rsid w:val="009A523E"/>
    <w:rsid w:val="009A5C32"/>
    <w:rsid w:val="009A6C25"/>
    <w:rsid w:val="009B0C16"/>
    <w:rsid w:val="009B13CB"/>
    <w:rsid w:val="009B1984"/>
    <w:rsid w:val="009B2411"/>
    <w:rsid w:val="009B28EF"/>
    <w:rsid w:val="009B30C3"/>
    <w:rsid w:val="009B35BE"/>
    <w:rsid w:val="009B39DA"/>
    <w:rsid w:val="009B3C3D"/>
    <w:rsid w:val="009B3F6A"/>
    <w:rsid w:val="009B41B0"/>
    <w:rsid w:val="009B4486"/>
    <w:rsid w:val="009B518A"/>
    <w:rsid w:val="009B52D5"/>
    <w:rsid w:val="009B53D6"/>
    <w:rsid w:val="009B5ADD"/>
    <w:rsid w:val="009B6EC8"/>
    <w:rsid w:val="009B748D"/>
    <w:rsid w:val="009C035A"/>
    <w:rsid w:val="009C1725"/>
    <w:rsid w:val="009C2CEC"/>
    <w:rsid w:val="009C3B3E"/>
    <w:rsid w:val="009C3B43"/>
    <w:rsid w:val="009C4405"/>
    <w:rsid w:val="009C44FF"/>
    <w:rsid w:val="009C56DF"/>
    <w:rsid w:val="009C608E"/>
    <w:rsid w:val="009C6ED1"/>
    <w:rsid w:val="009C7039"/>
    <w:rsid w:val="009C72F4"/>
    <w:rsid w:val="009C75B1"/>
    <w:rsid w:val="009C77DE"/>
    <w:rsid w:val="009D03E1"/>
    <w:rsid w:val="009D11CC"/>
    <w:rsid w:val="009D186F"/>
    <w:rsid w:val="009D1DBC"/>
    <w:rsid w:val="009D22E8"/>
    <w:rsid w:val="009D2CF4"/>
    <w:rsid w:val="009D31F5"/>
    <w:rsid w:val="009D4326"/>
    <w:rsid w:val="009D5C00"/>
    <w:rsid w:val="009D60F0"/>
    <w:rsid w:val="009D6847"/>
    <w:rsid w:val="009D6C53"/>
    <w:rsid w:val="009D74BE"/>
    <w:rsid w:val="009E06D7"/>
    <w:rsid w:val="009E092B"/>
    <w:rsid w:val="009E30BE"/>
    <w:rsid w:val="009E315A"/>
    <w:rsid w:val="009E4116"/>
    <w:rsid w:val="009E4337"/>
    <w:rsid w:val="009E477A"/>
    <w:rsid w:val="009E49CD"/>
    <w:rsid w:val="009E4A6B"/>
    <w:rsid w:val="009E4A92"/>
    <w:rsid w:val="009E54BD"/>
    <w:rsid w:val="009E57E9"/>
    <w:rsid w:val="009E5D8B"/>
    <w:rsid w:val="009E6803"/>
    <w:rsid w:val="009E6E5D"/>
    <w:rsid w:val="009E6F50"/>
    <w:rsid w:val="009E79D7"/>
    <w:rsid w:val="009F0869"/>
    <w:rsid w:val="009F0873"/>
    <w:rsid w:val="009F1021"/>
    <w:rsid w:val="009F195F"/>
    <w:rsid w:val="009F1A01"/>
    <w:rsid w:val="009F1C6E"/>
    <w:rsid w:val="009F2637"/>
    <w:rsid w:val="009F2E48"/>
    <w:rsid w:val="009F4EE5"/>
    <w:rsid w:val="009F5319"/>
    <w:rsid w:val="009F5F6B"/>
    <w:rsid w:val="009F66D9"/>
    <w:rsid w:val="009F69F8"/>
    <w:rsid w:val="009F7A12"/>
    <w:rsid w:val="009F7CC7"/>
    <w:rsid w:val="009F7DEA"/>
    <w:rsid w:val="00A00145"/>
    <w:rsid w:val="00A00F79"/>
    <w:rsid w:val="00A01531"/>
    <w:rsid w:val="00A02023"/>
    <w:rsid w:val="00A0258C"/>
    <w:rsid w:val="00A0307A"/>
    <w:rsid w:val="00A03351"/>
    <w:rsid w:val="00A03660"/>
    <w:rsid w:val="00A039E1"/>
    <w:rsid w:val="00A0400D"/>
    <w:rsid w:val="00A04D45"/>
    <w:rsid w:val="00A0553E"/>
    <w:rsid w:val="00A0555A"/>
    <w:rsid w:val="00A059AD"/>
    <w:rsid w:val="00A066E2"/>
    <w:rsid w:val="00A066E3"/>
    <w:rsid w:val="00A06F66"/>
    <w:rsid w:val="00A06F6E"/>
    <w:rsid w:val="00A0775B"/>
    <w:rsid w:val="00A07B70"/>
    <w:rsid w:val="00A1013A"/>
    <w:rsid w:val="00A102FC"/>
    <w:rsid w:val="00A104B2"/>
    <w:rsid w:val="00A1269F"/>
    <w:rsid w:val="00A12CA8"/>
    <w:rsid w:val="00A12DEA"/>
    <w:rsid w:val="00A1458E"/>
    <w:rsid w:val="00A14D77"/>
    <w:rsid w:val="00A1565A"/>
    <w:rsid w:val="00A1788C"/>
    <w:rsid w:val="00A17BEA"/>
    <w:rsid w:val="00A2038A"/>
    <w:rsid w:val="00A2047E"/>
    <w:rsid w:val="00A20676"/>
    <w:rsid w:val="00A20CAA"/>
    <w:rsid w:val="00A20E4E"/>
    <w:rsid w:val="00A213BD"/>
    <w:rsid w:val="00A213F0"/>
    <w:rsid w:val="00A21784"/>
    <w:rsid w:val="00A21B6A"/>
    <w:rsid w:val="00A21FC9"/>
    <w:rsid w:val="00A22F5B"/>
    <w:rsid w:val="00A238BE"/>
    <w:rsid w:val="00A24B28"/>
    <w:rsid w:val="00A25396"/>
    <w:rsid w:val="00A25782"/>
    <w:rsid w:val="00A26785"/>
    <w:rsid w:val="00A2761F"/>
    <w:rsid w:val="00A30311"/>
    <w:rsid w:val="00A30496"/>
    <w:rsid w:val="00A3130E"/>
    <w:rsid w:val="00A316BA"/>
    <w:rsid w:val="00A317D2"/>
    <w:rsid w:val="00A31877"/>
    <w:rsid w:val="00A31E3E"/>
    <w:rsid w:val="00A3258B"/>
    <w:rsid w:val="00A32F69"/>
    <w:rsid w:val="00A335DC"/>
    <w:rsid w:val="00A34DFC"/>
    <w:rsid w:val="00A36878"/>
    <w:rsid w:val="00A36943"/>
    <w:rsid w:val="00A369AF"/>
    <w:rsid w:val="00A36BA4"/>
    <w:rsid w:val="00A36C3C"/>
    <w:rsid w:val="00A3750E"/>
    <w:rsid w:val="00A40305"/>
    <w:rsid w:val="00A419A0"/>
    <w:rsid w:val="00A419D4"/>
    <w:rsid w:val="00A41F94"/>
    <w:rsid w:val="00A42AFB"/>
    <w:rsid w:val="00A4381C"/>
    <w:rsid w:val="00A43E5D"/>
    <w:rsid w:val="00A440C0"/>
    <w:rsid w:val="00A44CF9"/>
    <w:rsid w:val="00A451A3"/>
    <w:rsid w:val="00A45514"/>
    <w:rsid w:val="00A456C1"/>
    <w:rsid w:val="00A459E3"/>
    <w:rsid w:val="00A45E24"/>
    <w:rsid w:val="00A46149"/>
    <w:rsid w:val="00A462FC"/>
    <w:rsid w:val="00A46EF7"/>
    <w:rsid w:val="00A473D8"/>
    <w:rsid w:val="00A47425"/>
    <w:rsid w:val="00A502F0"/>
    <w:rsid w:val="00A50602"/>
    <w:rsid w:val="00A5178D"/>
    <w:rsid w:val="00A517BB"/>
    <w:rsid w:val="00A51805"/>
    <w:rsid w:val="00A52059"/>
    <w:rsid w:val="00A521CB"/>
    <w:rsid w:val="00A52788"/>
    <w:rsid w:val="00A5287A"/>
    <w:rsid w:val="00A52A6E"/>
    <w:rsid w:val="00A53CA1"/>
    <w:rsid w:val="00A53DFD"/>
    <w:rsid w:val="00A54979"/>
    <w:rsid w:val="00A54A6E"/>
    <w:rsid w:val="00A54B89"/>
    <w:rsid w:val="00A55587"/>
    <w:rsid w:val="00A55A6D"/>
    <w:rsid w:val="00A55CE1"/>
    <w:rsid w:val="00A55E33"/>
    <w:rsid w:val="00A56397"/>
    <w:rsid w:val="00A56A88"/>
    <w:rsid w:val="00A56EE5"/>
    <w:rsid w:val="00A60B06"/>
    <w:rsid w:val="00A6165F"/>
    <w:rsid w:val="00A61EA6"/>
    <w:rsid w:val="00A6257C"/>
    <w:rsid w:val="00A62623"/>
    <w:rsid w:val="00A62873"/>
    <w:rsid w:val="00A64D42"/>
    <w:rsid w:val="00A6505A"/>
    <w:rsid w:val="00A650A7"/>
    <w:rsid w:val="00A65BB9"/>
    <w:rsid w:val="00A65FBD"/>
    <w:rsid w:val="00A662DC"/>
    <w:rsid w:val="00A665CE"/>
    <w:rsid w:val="00A66847"/>
    <w:rsid w:val="00A67B1C"/>
    <w:rsid w:val="00A67EF2"/>
    <w:rsid w:val="00A708AB"/>
    <w:rsid w:val="00A70FB6"/>
    <w:rsid w:val="00A723BF"/>
    <w:rsid w:val="00A72D8E"/>
    <w:rsid w:val="00A72FF8"/>
    <w:rsid w:val="00A736B1"/>
    <w:rsid w:val="00A73FE0"/>
    <w:rsid w:val="00A74507"/>
    <w:rsid w:val="00A74861"/>
    <w:rsid w:val="00A7489F"/>
    <w:rsid w:val="00A748D4"/>
    <w:rsid w:val="00A7525D"/>
    <w:rsid w:val="00A759A9"/>
    <w:rsid w:val="00A75DE0"/>
    <w:rsid w:val="00A75F82"/>
    <w:rsid w:val="00A76551"/>
    <w:rsid w:val="00A769B4"/>
    <w:rsid w:val="00A76EC9"/>
    <w:rsid w:val="00A77DC8"/>
    <w:rsid w:val="00A805CC"/>
    <w:rsid w:val="00A80A6E"/>
    <w:rsid w:val="00A81314"/>
    <w:rsid w:val="00A81929"/>
    <w:rsid w:val="00A81DAA"/>
    <w:rsid w:val="00A82058"/>
    <w:rsid w:val="00A8386D"/>
    <w:rsid w:val="00A84250"/>
    <w:rsid w:val="00A844DD"/>
    <w:rsid w:val="00A846D2"/>
    <w:rsid w:val="00A84E74"/>
    <w:rsid w:val="00A857E0"/>
    <w:rsid w:val="00A85FB9"/>
    <w:rsid w:val="00A86719"/>
    <w:rsid w:val="00A87334"/>
    <w:rsid w:val="00A8757F"/>
    <w:rsid w:val="00A900D7"/>
    <w:rsid w:val="00A9194D"/>
    <w:rsid w:val="00A91FA2"/>
    <w:rsid w:val="00A920BF"/>
    <w:rsid w:val="00A92A50"/>
    <w:rsid w:val="00A93080"/>
    <w:rsid w:val="00A9320D"/>
    <w:rsid w:val="00A93466"/>
    <w:rsid w:val="00A934A2"/>
    <w:rsid w:val="00A93700"/>
    <w:rsid w:val="00A937E9"/>
    <w:rsid w:val="00A9387B"/>
    <w:rsid w:val="00A94C91"/>
    <w:rsid w:val="00A950EC"/>
    <w:rsid w:val="00A95195"/>
    <w:rsid w:val="00A95267"/>
    <w:rsid w:val="00A95BC9"/>
    <w:rsid w:val="00A95FDE"/>
    <w:rsid w:val="00A965FC"/>
    <w:rsid w:val="00A96770"/>
    <w:rsid w:val="00A9795B"/>
    <w:rsid w:val="00A97CA7"/>
    <w:rsid w:val="00A97EFD"/>
    <w:rsid w:val="00AA052C"/>
    <w:rsid w:val="00AA05CB"/>
    <w:rsid w:val="00AA0DD5"/>
    <w:rsid w:val="00AA13CD"/>
    <w:rsid w:val="00AA1636"/>
    <w:rsid w:val="00AA1CF4"/>
    <w:rsid w:val="00AA20B2"/>
    <w:rsid w:val="00AA2647"/>
    <w:rsid w:val="00AA282E"/>
    <w:rsid w:val="00AA30A5"/>
    <w:rsid w:val="00AA34E3"/>
    <w:rsid w:val="00AA416C"/>
    <w:rsid w:val="00AA48B4"/>
    <w:rsid w:val="00AA4EB8"/>
    <w:rsid w:val="00AA63F9"/>
    <w:rsid w:val="00AA7A1E"/>
    <w:rsid w:val="00AA7B2E"/>
    <w:rsid w:val="00AA7C1C"/>
    <w:rsid w:val="00AA7DFE"/>
    <w:rsid w:val="00AB00DF"/>
    <w:rsid w:val="00AB069F"/>
    <w:rsid w:val="00AB092A"/>
    <w:rsid w:val="00AB111D"/>
    <w:rsid w:val="00AB1DF0"/>
    <w:rsid w:val="00AB2B05"/>
    <w:rsid w:val="00AB2CE9"/>
    <w:rsid w:val="00AB2FF6"/>
    <w:rsid w:val="00AB3696"/>
    <w:rsid w:val="00AB4435"/>
    <w:rsid w:val="00AB4495"/>
    <w:rsid w:val="00AB509F"/>
    <w:rsid w:val="00AB538B"/>
    <w:rsid w:val="00AB556A"/>
    <w:rsid w:val="00AB5951"/>
    <w:rsid w:val="00AB641E"/>
    <w:rsid w:val="00AB6628"/>
    <w:rsid w:val="00AB66C3"/>
    <w:rsid w:val="00AB7DE5"/>
    <w:rsid w:val="00AB7F5E"/>
    <w:rsid w:val="00AC03DA"/>
    <w:rsid w:val="00AC10A4"/>
    <w:rsid w:val="00AC1F03"/>
    <w:rsid w:val="00AC21A5"/>
    <w:rsid w:val="00AC25EF"/>
    <w:rsid w:val="00AC3047"/>
    <w:rsid w:val="00AC3241"/>
    <w:rsid w:val="00AC3529"/>
    <w:rsid w:val="00AC35BB"/>
    <w:rsid w:val="00AC3A4F"/>
    <w:rsid w:val="00AC4011"/>
    <w:rsid w:val="00AC41FA"/>
    <w:rsid w:val="00AC5830"/>
    <w:rsid w:val="00AC5836"/>
    <w:rsid w:val="00AC5DA1"/>
    <w:rsid w:val="00AC6548"/>
    <w:rsid w:val="00AC6F60"/>
    <w:rsid w:val="00AC7713"/>
    <w:rsid w:val="00AD06AD"/>
    <w:rsid w:val="00AD12B4"/>
    <w:rsid w:val="00AD1807"/>
    <w:rsid w:val="00AD2EB7"/>
    <w:rsid w:val="00AD2EBE"/>
    <w:rsid w:val="00AD341D"/>
    <w:rsid w:val="00AD39E8"/>
    <w:rsid w:val="00AD3A39"/>
    <w:rsid w:val="00AD3D61"/>
    <w:rsid w:val="00AD44D6"/>
    <w:rsid w:val="00AD4DC5"/>
    <w:rsid w:val="00AD4F3E"/>
    <w:rsid w:val="00AD5C7C"/>
    <w:rsid w:val="00AD5D97"/>
    <w:rsid w:val="00AD63C3"/>
    <w:rsid w:val="00AD68B2"/>
    <w:rsid w:val="00AD6B21"/>
    <w:rsid w:val="00AD6CEF"/>
    <w:rsid w:val="00AD72BD"/>
    <w:rsid w:val="00AD7319"/>
    <w:rsid w:val="00AD77A7"/>
    <w:rsid w:val="00AD7AFB"/>
    <w:rsid w:val="00AE0323"/>
    <w:rsid w:val="00AE08CB"/>
    <w:rsid w:val="00AE101C"/>
    <w:rsid w:val="00AE170C"/>
    <w:rsid w:val="00AE1F6C"/>
    <w:rsid w:val="00AE224E"/>
    <w:rsid w:val="00AE2359"/>
    <w:rsid w:val="00AE239E"/>
    <w:rsid w:val="00AE2794"/>
    <w:rsid w:val="00AE2B9C"/>
    <w:rsid w:val="00AE3426"/>
    <w:rsid w:val="00AE38D8"/>
    <w:rsid w:val="00AE3B02"/>
    <w:rsid w:val="00AE574D"/>
    <w:rsid w:val="00AE6672"/>
    <w:rsid w:val="00AE7110"/>
    <w:rsid w:val="00AE73CA"/>
    <w:rsid w:val="00AE75D3"/>
    <w:rsid w:val="00AE7ADB"/>
    <w:rsid w:val="00AE7B99"/>
    <w:rsid w:val="00AF08EE"/>
    <w:rsid w:val="00AF0FA8"/>
    <w:rsid w:val="00AF26D0"/>
    <w:rsid w:val="00AF2885"/>
    <w:rsid w:val="00AF318A"/>
    <w:rsid w:val="00AF3FA4"/>
    <w:rsid w:val="00AF4775"/>
    <w:rsid w:val="00AF541B"/>
    <w:rsid w:val="00AF5534"/>
    <w:rsid w:val="00AF561C"/>
    <w:rsid w:val="00AF5AA0"/>
    <w:rsid w:val="00AF69D3"/>
    <w:rsid w:val="00AF6B1B"/>
    <w:rsid w:val="00AF6C8B"/>
    <w:rsid w:val="00AF6E7D"/>
    <w:rsid w:val="00AF790A"/>
    <w:rsid w:val="00AF7FEF"/>
    <w:rsid w:val="00B003A0"/>
    <w:rsid w:val="00B011A0"/>
    <w:rsid w:val="00B01886"/>
    <w:rsid w:val="00B01926"/>
    <w:rsid w:val="00B01BFE"/>
    <w:rsid w:val="00B03285"/>
    <w:rsid w:val="00B0364E"/>
    <w:rsid w:val="00B03971"/>
    <w:rsid w:val="00B039CA"/>
    <w:rsid w:val="00B0474D"/>
    <w:rsid w:val="00B04802"/>
    <w:rsid w:val="00B04E74"/>
    <w:rsid w:val="00B06500"/>
    <w:rsid w:val="00B066A5"/>
    <w:rsid w:val="00B06B34"/>
    <w:rsid w:val="00B07F13"/>
    <w:rsid w:val="00B105A1"/>
    <w:rsid w:val="00B1140B"/>
    <w:rsid w:val="00B117BE"/>
    <w:rsid w:val="00B11816"/>
    <w:rsid w:val="00B12B81"/>
    <w:rsid w:val="00B14362"/>
    <w:rsid w:val="00B14525"/>
    <w:rsid w:val="00B14B4B"/>
    <w:rsid w:val="00B154B4"/>
    <w:rsid w:val="00B1570E"/>
    <w:rsid w:val="00B1594D"/>
    <w:rsid w:val="00B16506"/>
    <w:rsid w:val="00B16C0F"/>
    <w:rsid w:val="00B171C1"/>
    <w:rsid w:val="00B17BE2"/>
    <w:rsid w:val="00B17C22"/>
    <w:rsid w:val="00B200EB"/>
    <w:rsid w:val="00B20752"/>
    <w:rsid w:val="00B21284"/>
    <w:rsid w:val="00B2188D"/>
    <w:rsid w:val="00B219BD"/>
    <w:rsid w:val="00B22470"/>
    <w:rsid w:val="00B224A0"/>
    <w:rsid w:val="00B22E38"/>
    <w:rsid w:val="00B22EA2"/>
    <w:rsid w:val="00B23286"/>
    <w:rsid w:val="00B233C9"/>
    <w:rsid w:val="00B23429"/>
    <w:rsid w:val="00B23A88"/>
    <w:rsid w:val="00B243FC"/>
    <w:rsid w:val="00B24507"/>
    <w:rsid w:val="00B2494F"/>
    <w:rsid w:val="00B2502C"/>
    <w:rsid w:val="00B25573"/>
    <w:rsid w:val="00B255AF"/>
    <w:rsid w:val="00B25AD1"/>
    <w:rsid w:val="00B25EE4"/>
    <w:rsid w:val="00B26751"/>
    <w:rsid w:val="00B2723D"/>
    <w:rsid w:val="00B30651"/>
    <w:rsid w:val="00B31704"/>
    <w:rsid w:val="00B3265B"/>
    <w:rsid w:val="00B331F3"/>
    <w:rsid w:val="00B34A44"/>
    <w:rsid w:val="00B3531C"/>
    <w:rsid w:val="00B35F37"/>
    <w:rsid w:val="00B363C7"/>
    <w:rsid w:val="00B36796"/>
    <w:rsid w:val="00B36E68"/>
    <w:rsid w:val="00B36EDB"/>
    <w:rsid w:val="00B37A51"/>
    <w:rsid w:val="00B40261"/>
    <w:rsid w:val="00B402FC"/>
    <w:rsid w:val="00B40E47"/>
    <w:rsid w:val="00B4186C"/>
    <w:rsid w:val="00B41E99"/>
    <w:rsid w:val="00B42F3F"/>
    <w:rsid w:val="00B4337E"/>
    <w:rsid w:val="00B439AA"/>
    <w:rsid w:val="00B44B9F"/>
    <w:rsid w:val="00B45682"/>
    <w:rsid w:val="00B46614"/>
    <w:rsid w:val="00B468C0"/>
    <w:rsid w:val="00B46909"/>
    <w:rsid w:val="00B4698F"/>
    <w:rsid w:val="00B46FAA"/>
    <w:rsid w:val="00B47C71"/>
    <w:rsid w:val="00B47DFD"/>
    <w:rsid w:val="00B50B61"/>
    <w:rsid w:val="00B5194B"/>
    <w:rsid w:val="00B51A20"/>
    <w:rsid w:val="00B51A42"/>
    <w:rsid w:val="00B520CE"/>
    <w:rsid w:val="00B54448"/>
    <w:rsid w:val="00B5573B"/>
    <w:rsid w:val="00B55AEC"/>
    <w:rsid w:val="00B55C90"/>
    <w:rsid w:val="00B55E72"/>
    <w:rsid w:val="00B563E5"/>
    <w:rsid w:val="00B565E0"/>
    <w:rsid w:val="00B5678A"/>
    <w:rsid w:val="00B56C46"/>
    <w:rsid w:val="00B574A9"/>
    <w:rsid w:val="00B60868"/>
    <w:rsid w:val="00B60F87"/>
    <w:rsid w:val="00B6184D"/>
    <w:rsid w:val="00B61B8F"/>
    <w:rsid w:val="00B62BB0"/>
    <w:rsid w:val="00B6330D"/>
    <w:rsid w:val="00B63895"/>
    <w:rsid w:val="00B63D3B"/>
    <w:rsid w:val="00B640E9"/>
    <w:rsid w:val="00B64497"/>
    <w:rsid w:val="00B644D6"/>
    <w:rsid w:val="00B64505"/>
    <w:rsid w:val="00B66345"/>
    <w:rsid w:val="00B6669A"/>
    <w:rsid w:val="00B666BB"/>
    <w:rsid w:val="00B670BA"/>
    <w:rsid w:val="00B678B3"/>
    <w:rsid w:val="00B70A26"/>
    <w:rsid w:val="00B70E0F"/>
    <w:rsid w:val="00B70F2E"/>
    <w:rsid w:val="00B71546"/>
    <w:rsid w:val="00B72387"/>
    <w:rsid w:val="00B72C00"/>
    <w:rsid w:val="00B72DBA"/>
    <w:rsid w:val="00B73041"/>
    <w:rsid w:val="00B73653"/>
    <w:rsid w:val="00B737C8"/>
    <w:rsid w:val="00B74F09"/>
    <w:rsid w:val="00B752F9"/>
    <w:rsid w:val="00B75834"/>
    <w:rsid w:val="00B75D57"/>
    <w:rsid w:val="00B76C0B"/>
    <w:rsid w:val="00B76F93"/>
    <w:rsid w:val="00B77115"/>
    <w:rsid w:val="00B7736A"/>
    <w:rsid w:val="00B77764"/>
    <w:rsid w:val="00B777AA"/>
    <w:rsid w:val="00B77A15"/>
    <w:rsid w:val="00B802C7"/>
    <w:rsid w:val="00B809B9"/>
    <w:rsid w:val="00B80EBD"/>
    <w:rsid w:val="00B81C77"/>
    <w:rsid w:val="00B81E44"/>
    <w:rsid w:val="00B82074"/>
    <w:rsid w:val="00B820D9"/>
    <w:rsid w:val="00B82247"/>
    <w:rsid w:val="00B822B8"/>
    <w:rsid w:val="00B82498"/>
    <w:rsid w:val="00B8258B"/>
    <w:rsid w:val="00B82681"/>
    <w:rsid w:val="00B82D39"/>
    <w:rsid w:val="00B82DB9"/>
    <w:rsid w:val="00B83398"/>
    <w:rsid w:val="00B83F43"/>
    <w:rsid w:val="00B84462"/>
    <w:rsid w:val="00B847F2"/>
    <w:rsid w:val="00B84CFA"/>
    <w:rsid w:val="00B854F6"/>
    <w:rsid w:val="00B85650"/>
    <w:rsid w:val="00B8568A"/>
    <w:rsid w:val="00B85C91"/>
    <w:rsid w:val="00B85CD7"/>
    <w:rsid w:val="00B85ED0"/>
    <w:rsid w:val="00B85F2D"/>
    <w:rsid w:val="00B8619D"/>
    <w:rsid w:val="00B868A1"/>
    <w:rsid w:val="00B86C99"/>
    <w:rsid w:val="00B86D06"/>
    <w:rsid w:val="00B86DC9"/>
    <w:rsid w:val="00B87438"/>
    <w:rsid w:val="00B87A9C"/>
    <w:rsid w:val="00B87BD0"/>
    <w:rsid w:val="00B90624"/>
    <w:rsid w:val="00B9091C"/>
    <w:rsid w:val="00B90A2A"/>
    <w:rsid w:val="00B93105"/>
    <w:rsid w:val="00B9336F"/>
    <w:rsid w:val="00B93814"/>
    <w:rsid w:val="00B946A4"/>
    <w:rsid w:val="00B94AAA"/>
    <w:rsid w:val="00B94DC7"/>
    <w:rsid w:val="00B9545C"/>
    <w:rsid w:val="00B95F27"/>
    <w:rsid w:val="00B96561"/>
    <w:rsid w:val="00B9709D"/>
    <w:rsid w:val="00B97286"/>
    <w:rsid w:val="00B97D18"/>
    <w:rsid w:val="00BA0FBA"/>
    <w:rsid w:val="00BA292B"/>
    <w:rsid w:val="00BA2EE1"/>
    <w:rsid w:val="00BA3C61"/>
    <w:rsid w:val="00BA4ED1"/>
    <w:rsid w:val="00BA51FA"/>
    <w:rsid w:val="00BA5989"/>
    <w:rsid w:val="00BA5E80"/>
    <w:rsid w:val="00BA60F1"/>
    <w:rsid w:val="00BA6611"/>
    <w:rsid w:val="00BA742A"/>
    <w:rsid w:val="00BA7711"/>
    <w:rsid w:val="00BB14F3"/>
    <w:rsid w:val="00BB1563"/>
    <w:rsid w:val="00BB1565"/>
    <w:rsid w:val="00BB18AB"/>
    <w:rsid w:val="00BB1A60"/>
    <w:rsid w:val="00BB25EC"/>
    <w:rsid w:val="00BB2CEF"/>
    <w:rsid w:val="00BB35D0"/>
    <w:rsid w:val="00BB3F0D"/>
    <w:rsid w:val="00BB4239"/>
    <w:rsid w:val="00BB477B"/>
    <w:rsid w:val="00BB499E"/>
    <w:rsid w:val="00BB4F62"/>
    <w:rsid w:val="00BB522D"/>
    <w:rsid w:val="00BB52A6"/>
    <w:rsid w:val="00BB5652"/>
    <w:rsid w:val="00BB5839"/>
    <w:rsid w:val="00BB5B20"/>
    <w:rsid w:val="00BB6CE7"/>
    <w:rsid w:val="00BB7479"/>
    <w:rsid w:val="00BC02E8"/>
    <w:rsid w:val="00BC0664"/>
    <w:rsid w:val="00BC09D2"/>
    <w:rsid w:val="00BC0F68"/>
    <w:rsid w:val="00BC17DB"/>
    <w:rsid w:val="00BC22B0"/>
    <w:rsid w:val="00BC33CD"/>
    <w:rsid w:val="00BC367B"/>
    <w:rsid w:val="00BC3B04"/>
    <w:rsid w:val="00BC440E"/>
    <w:rsid w:val="00BC6002"/>
    <w:rsid w:val="00BC683A"/>
    <w:rsid w:val="00BC6DD5"/>
    <w:rsid w:val="00BC6E4C"/>
    <w:rsid w:val="00BC6E6F"/>
    <w:rsid w:val="00BC6F89"/>
    <w:rsid w:val="00BC702C"/>
    <w:rsid w:val="00BC71AF"/>
    <w:rsid w:val="00BC770B"/>
    <w:rsid w:val="00BC77E8"/>
    <w:rsid w:val="00BC7A43"/>
    <w:rsid w:val="00BD0252"/>
    <w:rsid w:val="00BD0350"/>
    <w:rsid w:val="00BD0A64"/>
    <w:rsid w:val="00BD0BC8"/>
    <w:rsid w:val="00BD1222"/>
    <w:rsid w:val="00BD1328"/>
    <w:rsid w:val="00BD1389"/>
    <w:rsid w:val="00BD14B3"/>
    <w:rsid w:val="00BD1D0D"/>
    <w:rsid w:val="00BD2300"/>
    <w:rsid w:val="00BD2931"/>
    <w:rsid w:val="00BD2BAC"/>
    <w:rsid w:val="00BD3345"/>
    <w:rsid w:val="00BD349F"/>
    <w:rsid w:val="00BD39E4"/>
    <w:rsid w:val="00BD3AB3"/>
    <w:rsid w:val="00BD4578"/>
    <w:rsid w:val="00BD4CBC"/>
    <w:rsid w:val="00BD4DB7"/>
    <w:rsid w:val="00BD50AE"/>
    <w:rsid w:val="00BD53E3"/>
    <w:rsid w:val="00BD65F9"/>
    <w:rsid w:val="00BD74EC"/>
    <w:rsid w:val="00BD7A13"/>
    <w:rsid w:val="00BD7AF1"/>
    <w:rsid w:val="00BE00DF"/>
    <w:rsid w:val="00BE03B8"/>
    <w:rsid w:val="00BE06AA"/>
    <w:rsid w:val="00BE07A7"/>
    <w:rsid w:val="00BE1AC7"/>
    <w:rsid w:val="00BE21A9"/>
    <w:rsid w:val="00BE24AA"/>
    <w:rsid w:val="00BE25D8"/>
    <w:rsid w:val="00BE2E08"/>
    <w:rsid w:val="00BE2FEA"/>
    <w:rsid w:val="00BE33F8"/>
    <w:rsid w:val="00BE365D"/>
    <w:rsid w:val="00BE3FA3"/>
    <w:rsid w:val="00BE4864"/>
    <w:rsid w:val="00BE4CA8"/>
    <w:rsid w:val="00BE5097"/>
    <w:rsid w:val="00BE5507"/>
    <w:rsid w:val="00BE6C5C"/>
    <w:rsid w:val="00BE7699"/>
    <w:rsid w:val="00BE77B7"/>
    <w:rsid w:val="00BE79B9"/>
    <w:rsid w:val="00BF012A"/>
    <w:rsid w:val="00BF1498"/>
    <w:rsid w:val="00BF1828"/>
    <w:rsid w:val="00BF2270"/>
    <w:rsid w:val="00BF2987"/>
    <w:rsid w:val="00BF3107"/>
    <w:rsid w:val="00BF35DD"/>
    <w:rsid w:val="00BF38D9"/>
    <w:rsid w:val="00BF3A9B"/>
    <w:rsid w:val="00BF3FBE"/>
    <w:rsid w:val="00BF4AEA"/>
    <w:rsid w:val="00BF52CB"/>
    <w:rsid w:val="00BF5327"/>
    <w:rsid w:val="00BF5B49"/>
    <w:rsid w:val="00BF60BC"/>
    <w:rsid w:val="00BF65D6"/>
    <w:rsid w:val="00BF7386"/>
    <w:rsid w:val="00BF77FC"/>
    <w:rsid w:val="00BF7FB7"/>
    <w:rsid w:val="00C00453"/>
    <w:rsid w:val="00C01237"/>
    <w:rsid w:val="00C02136"/>
    <w:rsid w:val="00C02483"/>
    <w:rsid w:val="00C029AE"/>
    <w:rsid w:val="00C045B2"/>
    <w:rsid w:val="00C0482D"/>
    <w:rsid w:val="00C04855"/>
    <w:rsid w:val="00C052E6"/>
    <w:rsid w:val="00C0565C"/>
    <w:rsid w:val="00C05678"/>
    <w:rsid w:val="00C059B1"/>
    <w:rsid w:val="00C06456"/>
    <w:rsid w:val="00C072B3"/>
    <w:rsid w:val="00C07B38"/>
    <w:rsid w:val="00C07BA0"/>
    <w:rsid w:val="00C07F02"/>
    <w:rsid w:val="00C10A56"/>
    <w:rsid w:val="00C12D1A"/>
    <w:rsid w:val="00C146AD"/>
    <w:rsid w:val="00C14F98"/>
    <w:rsid w:val="00C15067"/>
    <w:rsid w:val="00C152BE"/>
    <w:rsid w:val="00C1713A"/>
    <w:rsid w:val="00C17852"/>
    <w:rsid w:val="00C2056E"/>
    <w:rsid w:val="00C20891"/>
    <w:rsid w:val="00C209F2"/>
    <w:rsid w:val="00C217C4"/>
    <w:rsid w:val="00C21D2C"/>
    <w:rsid w:val="00C22473"/>
    <w:rsid w:val="00C224A4"/>
    <w:rsid w:val="00C2274B"/>
    <w:rsid w:val="00C22A9A"/>
    <w:rsid w:val="00C2337D"/>
    <w:rsid w:val="00C23BAB"/>
    <w:rsid w:val="00C23D98"/>
    <w:rsid w:val="00C24F39"/>
    <w:rsid w:val="00C25CB2"/>
    <w:rsid w:val="00C2645E"/>
    <w:rsid w:val="00C26558"/>
    <w:rsid w:val="00C3001E"/>
    <w:rsid w:val="00C30202"/>
    <w:rsid w:val="00C3020C"/>
    <w:rsid w:val="00C3061F"/>
    <w:rsid w:val="00C30D3E"/>
    <w:rsid w:val="00C31291"/>
    <w:rsid w:val="00C313D6"/>
    <w:rsid w:val="00C31C6F"/>
    <w:rsid w:val="00C3336E"/>
    <w:rsid w:val="00C3437C"/>
    <w:rsid w:val="00C34388"/>
    <w:rsid w:val="00C362D5"/>
    <w:rsid w:val="00C36994"/>
    <w:rsid w:val="00C36CA1"/>
    <w:rsid w:val="00C36F7B"/>
    <w:rsid w:val="00C370B7"/>
    <w:rsid w:val="00C37FE3"/>
    <w:rsid w:val="00C40D18"/>
    <w:rsid w:val="00C41204"/>
    <w:rsid w:val="00C42DFF"/>
    <w:rsid w:val="00C431C7"/>
    <w:rsid w:val="00C43758"/>
    <w:rsid w:val="00C43872"/>
    <w:rsid w:val="00C44516"/>
    <w:rsid w:val="00C4497E"/>
    <w:rsid w:val="00C44A3F"/>
    <w:rsid w:val="00C4556C"/>
    <w:rsid w:val="00C45CDF"/>
    <w:rsid w:val="00C46373"/>
    <w:rsid w:val="00C4638B"/>
    <w:rsid w:val="00C46C85"/>
    <w:rsid w:val="00C47FA3"/>
    <w:rsid w:val="00C50CEA"/>
    <w:rsid w:val="00C50EAE"/>
    <w:rsid w:val="00C50F11"/>
    <w:rsid w:val="00C5152D"/>
    <w:rsid w:val="00C51769"/>
    <w:rsid w:val="00C5199F"/>
    <w:rsid w:val="00C51CFF"/>
    <w:rsid w:val="00C52101"/>
    <w:rsid w:val="00C5271A"/>
    <w:rsid w:val="00C53890"/>
    <w:rsid w:val="00C54CC6"/>
    <w:rsid w:val="00C55C00"/>
    <w:rsid w:val="00C55E0D"/>
    <w:rsid w:val="00C566B2"/>
    <w:rsid w:val="00C57100"/>
    <w:rsid w:val="00C60615"/>
    <w:rsid w:val="00C614B9"/>
    <w:rsid w:val="00C61607"/>
    <w:rsid w:val="00C61875"/>
    <w:rsid w:val="00C61E70"/>
    <w:rsid w:val="00C6237F"/>
    <w:rsid w:val="00C63217"/>
    <w:rsid w:val="00C63A30"/>
    <w:rsid w:val="00C6491F"/>
    <w:rsid w:val="00C66546"/>
    <w:rsid w:val="00C665DE"/>
    <w:rsid w:val="00C66B31"/>
    <w:rsid w:val="00C67AB4"/>
    <w:rsid w:val="00C70063"/>
    <w:rsid w:val="00C704EA"/>
    <w:rsid w:val="00C70578"/>
    <w:rsid w:val="00C70824"/>
    <w:rsid w:val="00C71276"/>
    <w:rsid w:val="00C7137A"/>
    <w:rsid w:val="00C72C92"/>
    <w:rsid w:val="00C72D4F"/>
    <w:rsid w:val="00C74273"/>
    <w:rsid w:val="00C74BFD"/>
    <w:rsid w:val="00C74F57"/>
    <w:rsid w:val="00C751A2"/>
    <w:rsid w:val="00C751A9"/>
    <w:rsid w:val="00C76060"/>
    <w:rsid w:val="00C76386"/>
    <w:rsid w:val="00C767E5"/>
    <w:rsid w:val="00C76AF7"/>
    <w:rsid w:val="00C76F38"/>
    <w:rsid w:val="00C7721E"/>
    <w:rsid w:val="00C77228"/>
    <w:rsid w:val="00C77300"/>
    <w:rsid w:val="00C773B1"/>
    <w:rsid w:val="00C7743B"/>
    <w:rsid w:val="00C776B7"/>
    <w:rsid w:val="00C77D23"/>
    <w:rsid w:val="00C80FE8"/>
    <w:rsid w:val="00C810FB"/>
    <w:rsid w:val="00C811F1"/>
    <w:rsid w:val="00C823F3"/>
    <w:rsid w:val="00C82423"/>
    <w:rsid w:val="00C824AF"/>
    <w:rsid w:val="00C824ED"/>
    <w:rsid w:val="00C831C4"/>
    <w:rsid w:val="00C831CE"/>
    <w:rsid w:val="00C83225"/>
    <w:rsid w:val="00C835CD"/>
    <w:rsid w:val="00C83689"/>
    <w:rsid w:val="00C84322"/>
    <w:rsid w:val="00C84879"/>
    <w:rsid w:val="00C848E6"/>
    <w:rsid w:val="00C84AA6"/>
    <w:rsid w:val="00C861A6"/>
    <w:rsid w:val="00C86530"/>
    <w:rsid w:val="00C86BF9"/>
    <w:rsid w:val="00C8703B"/>
    <w:rsid w:val="00C87B0F"/>
    <w:rsid w:val="00C90163"/>
    <w:rsid w:val="00C902D4"/>
    <w:rsid w:val="00C90741"/>
    <w:rsid w:val="00C90BE1"/>
    <w:rsid w:val="00C90C66"/>
    <w:rsid w:val="00C90D7E"/>
    <w:rsid w:val="00C91CBA"/>
    <w:rsid w:val="00C927BD"/>
    <w:rsid w:val="00C92D1E"/>
    <w:rsid w:val="00C936A6"/>
    <w:rsid w:val="00C9446D"/>
    <w:rsid w:val="00C946EA"/>
    <w:rsid w:val="00C94EBA"/>
    <w:rsid w:val="00C953FA"/>
    <w:rsid w:val="00C95C7B"/>
    <w:rsid w:val="00C95CFB"/>
    <w:rsid w:val="00C968BE"/>
    <w:rsid w:val="00C97A4F"/>
    <w:rsid w:val="00C97C5E"/>
    <w:rsid w:val="00CA09AA"/>
    <w:rsid w:val="00CA179F"/>
    <w:rsid w:val="00CA1D80"/>
    <w:rsid w:val="00CA2DE9"/>
    <w:rsid w:val="00CA367F"/>
    <w:rsid w:val="00CA3852"/>
    <w:rsid w:val="00CA3A1F"/>
    <w:rsid w:val="00CA3C92"/>
    <w:rsid w:val="00CA3D16"/>
    <w:rsid w:val="00CA413B"/>
    <w:rsid w:val="00CA46B0"/>
    <w:rsid w:val="00CA4EF9"/>
    <w:rsid w:val="00CA5744"/>
    <w:rsid w:val="00CA593C"/>
    <w:rsid w:val="00CA5F78"/>
    <w:rsid w:val="00CA63C2"/>
    <w:rsid w:val="00CA6707"/>
    <w:rsid w:val="00CA6803"/>
    <w:rsid w:val="00CA693E"/>
    <w:rsid w:val="00CA6A7C"/>
    <w:rsid w:val="00CA7ED0"/>
    <w:rsid w:val="00CA7F01"/>
    <w:rsid w:val="00CB0F19"/>
    <w:rsid w:val="00CB0F70"/>
    <w:rsid w:val="00CB15C0"/>
    <w:rsid w:val="00CB2B8F"/>
    <w:rsid w:val="00CB30E5"/>
    <w:rsid w:val="00CB3433"/>
    <w:rsid w:val="00CB3C9E"/>
    <w:rsid w:val="00CB3DAD"/>
    <w:rsid w:val="00CB4A24"/>
    <w:rsid w:val="00CB4CEE"/>
    <w:rsid w:val="00CB559E"/>
    <w:rsid w:val="00CB623A"/>
    <w:rsid w:val="00CB6B11"/>
    <w:rsid w:val="00CB7DB1"/>
    <w:rsid w:val="00CB7E7B"/>
    <w:rsid w:val="00CB7F06"/>
    <w:rsid w:val="00CC06C7"/>
    <w:rsid w:val="00CC10D8"/>
    <w:rsid w:val="00CC1D46"/>
    <w:rsid w:val="00CC1EA1"/>
    <w:rsid w:val="00CC2108"/>
    <w:rsid w:val="00CC2B17"/>
    <w:rsid w:val="00CC2F51"/>
    <w:rsid w:val="00CC3553"/>
    <w:rsid w:val="00CC3DF7"/>
    <w:rsid w:val="00CC40AB"/>
    <w:rsid w:val="00CC4442"/>
    <w:rsid w:val="00CC44C3"/>
    <w:rsid w:val="00CC4B1F"/>
    <w:rsid w:val="00CC58BA"/>
    <w:rsid w:val="00CC5E09"/>
    <w:rsid w:val="00CC5E0A"/>
    <w:rsid w:val="00CC7EE2"/>
    <w:rsid w:val="00CD051C"/>
    <w:rsid w:val="00CD06BF"/>
    <w:rsid w:val="00CD16A0"/>
    <w:rsid w:val="00CD18B1"/>
    <w:rsid w:val="00CD2594"/>
    <w:rsid w:val="00CD25F2"/>
    <w:rsid w:val="00CD275A"/>
    <w:rsid w:val="00CD2D7D"/>
    <w:rsid w:val="00CD3024"/>
    <w:rsid w:val="00CD31E8"/>
    <w:rsid w:val="00CD3A63"/>
    <w:rsid w:val="00CD3CA2"/>
    <w:rsid w:val="00CD4EC8"/>
    <w:rsid w:val="00CD5C95"/>
    <w:rsid w:val="00CD6032"/>
    <w:rsid w:val="00CD62F3"/>
    <w:rsid w:val="00CD69CA"/>
    <w:rsid w:val="00CD6CEC"/>
    <w:rsid w:val="00CD70E4"/>
    <w:rsid w:val="00CD7409"/>
    <w:rsid w:val="00CD785C"/>
    <w:rsid w:val="00CD7FA9"/>
    <w:rsid w:val="00CE00C4"/>
    <w:rsid w:val="00CE05F0"/>
    <w:rsid w:val="00CE0B0B"/>
    <w:rsid w:val="00CE0EFB"/>
    <w:rsid w:val="00CE1E7D"/>
    <w:rsid w:val="00CE2030"/>
    <w:rsid w:val="00CE23C9"/>
    <w:rsid w:val="00CE2661"/>
    <w:rsid w:val="00CE2802"/>
    <w:rsid w:val="00CE289F"/>
    <w:rsid w:val="00CE3EB1"/>
    <w:rsid w:val="00CE3EE7"/>
    <w:rsid w:val="00CE4766"/>
    <w:rsid w:val="00CE4AFA"/>
    <w:rsid w:val="00CE4C0B"/>
    <w:rsid w:val="00CE4F62"/>
    <w:rsid w:val="00CE4FFC"/>
    <w:rsid w:val="00CE503F"/>
    <w:rsid w:val="00CE54AC"/>
    <w:rsid w:val="00CE5BE0"/>
    <w:rsid w:val="00CE6417"/>
    <w:rsid w:val="00CE66DD"/>
    <w:rsid w:val="00CE7CED"/>
    <w:rsid w:val="00CE7D81"/>
    <w:rsid w:val="00CF042C"/>
    <w:rsid w:val="00CF0D88"/>
    <w:rsid w:val="00CF14F8"/>
    <w:rsid w:val="00CF15CE"/>
    <w:rsid w:val="00CF15ED"/>
    <w:rsid w:val="00CF17B9"/>
    <w:rsid w:val="00CF1C79"/>
    <w:rsid w:val="00CF1DE5"/>
    <w:rsid w:val="00CF27E6"/>
    <w:rsid w:val="00CF2BEF"/>
    <w:rsid w:val="00CF30F7"/>
    <w:rsid w:val="00CF41D1"/>
    <w:rsid w:val="00CF544C"/>
    <w:rsid w:val="00CF55B6"/>
    <w:rsid w:val="00CF5FFF"/>
    <w:rsid w:val="00CF687E"/>
    <w:rsid w:val="00CF74D1"/>
    <w:rsid w:val="00CF7782"/>
    <w:rsid w:val="00CF7DC4"/>
    <w:rsid w:val="00D0009B"/>
    <w:rsid w:val="00D004E6"/>
    <w:rsid w:val="00D00BEA"/>
    <w:rsid w:val="00D00C88"/>
    <w:rsid w:val="00D013EF"/>
    <w:rsid w:val="00D01FCE"/>
    <w:rsid w:val="00D02970"/>
    <w:rsid w:val="00D037C4"/>
    <w:rsid w:val="00D03ACF"/>
    <w:rsid w:val="00D046AE"/>
    <w:rsid w:val="00D04B54"/>
    <w:rsid w:val="00D04C6E"/>
    <w:rsid w:val="00D04E8D"/>
    <w:rsid w:val="00D057AB"/>
    <w:rsid w:val="00D05D54"/>
    <w:rsid w:val="00D061AE"/>
    <w:rsid w:val="00D0671E"/>
    <w:rsid w:val="00D073D6"/>
    <w:rsid w:val="00D10539"/>
    <w:rsid w:val="00D109BA"/>
    <w:rsid w:val="00D112BD"/>
    <w:rsid w:val="00D11757"/>
    <w:rsid w:val="00D11D39"/>
    <w:rsid w:val="00D11EF4"/>
    <w:rsid w:val="00D1201C"/>
    <w:rsid w:val="00D120A8"/>
    <w:rsid w:val="00D1216B"/>
    <w:rsid w:val="00D124B1"/>
    <w:rsid w:val="00D13876"/>
    <w:rsid w:val="00D13D4F"/>
    <w:rsid w:val="00D14E79"/>
    <w:rsid w:val="00D154B9"/>
    <w:rsid w:val="00D16D93"/>
    <w:rsid w:val="00D1713D"/>
    <w:rsid w:val="00D17718"/>
    <w:rsid w:val="00D206B2"/>
    <w:rsid w:val="00D20D3B"/>
    <w:rsid w:val="00D20DDB"/>
    <w:rsid w:val="00D232A9"/>
    <w:rsid w:val="00D24393"/>
    <w:rsid w:val="00D25709"/>
    <w:rsid w:val="00D25818"/>
    <w:rsid w:val="00D261B1"/>
    <w:rsid w:val="00D266D6"/>
    <w:rsid w:val="00D267D5"/>
    <w:rsid w:val="00D27879"/>
    <w:rsid w:val="00D27C93"/>
    <w:rsid w:val="00D27D28"/>
    <w:rsid w:val="00D27DBA"/>
    <w:rsid w:val="00D30B1F"/>
    <w:rsid w:val="00D30EA4"/>
    <w:rsid w:val="00D31217"/>
    <w:rsid w:val="00D32B17"/>
    <w:rsid w:val="00D32F3F"/>
    <w:rsid w:val="00D3356C"/>
    <w:rsid w:val="00D33A94"/>
    <w:rsid w:val="00D35A72"/>
    <w:rsid w:val="00D35B23"/>
    <w:rsid w:val="00D35C5F"/>
    <w:rsid w:val="00D35D28"/>
    <w:rsid w:val="00D36724"/>
    <w:rsid w:val="00D37545"/>
    <w:rsid w:val="00D378E6"/>
    <w:rsid w:val="00D401D0"/>
    <w:rsid w:val="00D40201"/>
    <w:rsid w:val="00D408BB"/>
    <w:rsid w:val="00D40B25"/>
    <w:rsid w:val="00D417F5"/>
    <w:rsid w:val="00D41DD4"/>
    <w:rsid w:val="00D4210B"/>
    <w:rsid w:val="00D42773"/>
    <w:rsid w:val="00D42DB6"/>
    <w:rsid w:val="00D43200"/>
    <w:rsid w:val="00D4325D"/>
    <w:rsid w:val="00D43C90"/>
    <w:rsid w:val="00D43F07"/>
    <w:rsid w:val="00D441D8"/>
    <w:rsid w:val="00D444BF"/>
    <w:rsid w:val="00D44FBA"/>
    <w:rsid w:val="00D45420"/>
    <w:rsid w:val="00D45652"/>
    <w:rsid w:val="00D4591F"/>
    <w:rsid w:val="00D45B2F"/>
    <w:rsid w:val="00D4744A"/>
    <w:rsid w:val="00D4764C"/>
    <w:rsid w:val="00D50410"/>
    <w:rsid w:val="00D507C4"/>
    <w:rsid w:val="00D50BDC"/>
    <w:rsid w:val="00D514B4"/>
    <w:rsid w:val="00D51B67"/>
    <w:rsid w:val="00D51C44"/>
    <w:rsid w:val="00D523A5"/>
    <w:rsid w:val="00D52443"/>
    <w:rsid w:val="00D5289C"/>
    <w:rsid w:val="00D52C4F"/>
    <w:rsid w:val="00D53276"/>
    <w:rsid w:val="00D53285"/>
    <w:rsid w:val="00D535B5"/>
    <w:rsid w:val="00D546B7"/>
    <w:rsid w:val="00D55B70"/>
    <w:rsid w:val="00D5613F"/>
    <w:rsid w:val="00D57212"/>
    <w:rsid w:val="00D573DB"/>
    <w:rsid w:val="00D574D3"/>
    <w:rsid w:val="00D600E8"/>
    <w:rsid w:val="00D607A5"/>
    <w:rsid w:val="00D610F2"/>
    <w:rsid w:val="00D61ACB"/>
    <w:rsid w:val="00D62392"/>
    <w:rsid w:val="00D62AEB"/>
    <w:rsid w:val="00D62F8C"/>
    <w:rsid w:val="00D62FE7"/>
    <w:rsid w:val="00D6473F"/>
    <w:rsid w:val="00D64B80"/>
    <w:rsid w:val="00D65194"/>
    <w:rsid w:val="00D6602A"/>
    <w:rsid w:val="00D661F5"/>
    <w:rsid w:val="00D6673B"/>
    <w:rsid w:val="00D675E9"/>
    <w:rsid w:val="00D70147"/>
    <w:rsid w:val="00D70B2E"/>
    <w:rsid w:val="00D713E1"/>
    <w:rsid w:val="00D71609"/>
    <w:rsid w:val="00D71802"/>
    <w:rsid w:val="00D71B06"/>
    <w:rsid w:val="00D71D93"/>
    <w:rsid w:val="00D72045"/>
    <w:rsid w:val="00D7319D"/>
    <w:rsid w:val="00D7451D"/>
    <w:rsid w:val="00D7456E"/>
    <w:rsid w:val="00D7793E"/>
    <w:rsid w:val="00D77B81"/>
    <w:rsid w:val="00D77ED8"/>
    <w:rsid w:val="00D80D05"/>
    <w:rsid w:val="00D80F67"/>
    <w:rsid w:val="00D818D9"/>
    <w:rsid w:val="00D824A4"/>
    <w:rsid w:val="00D82C89"/>
    <w:rsid w:val="00D82C9C"/>
    <w:rsid w:val="00D83005"/>
    <w:rsid w:val="00D8349E"/>
    <w:rsid w:val="00D8396A"/>
    <w:rsid w:val="00D83E18"/>
    <w:rsid w:val="00D84C39"/>
    <w:rsid w:val="00D860F2"/>
    <w:rsid w:val="00D86196"/>
    <w:rsid w:val="00D86C4A"/>
    <w:rsid w:val="00D86C50"/>
    <w:rsid w:val="00D86FE1"/>
    <w:rsid w:val="00D90082"/>
    <w:rsid w:val="00D90156"/>
    <w:rsid w:val="00D90A31"/>
    <w:rsid w:val="00D90F06"/>
    <w:rsid w:val="00D92A9D"/>
    <w:rsid w:val="00D930F1"/>
    <w:rsid w:val="00D93BC4"/>
    <w:rsid w:val="00D93C25"/>
    <w:rsid w:val="00D93D9F"/>
    <w:rsid w:val="00D9463A"/>
    <w:rsid w:val="00D95F3D"/>
    <w:rsid w:val="00D96D74"/>
    <w:rsid w:val="00DA09EA"/>
    <w:rsid w:val="00DA22C2"/>
    <w:rsid w:val="00DA2697"/>
    <w:rsid w:val="00DA2CF9"/>
    <w:rsid w:val="00DA354B"/>
    <w:rsid w:val="00DA3870"/>
    <w:rsid w:val="00DA4BDF"/>
    <w:rsid w:val="00DA5708"/>
    <w:rsid w:val="00DA5AF5"/>
    <w:rsid w:val="00DA5B8F"/>
    <w:rsid w:val="00DA5CD3"/>
    <w:rsid w:val="00DA5F09"/>
    <w:rsid w:val="00DA6215"/>
    <w:rsid w:val="00DA641B"/>
    <w:rsid w:val="00DA6D12"/>
    <w:rsid w:val="00DA6E4A"/>
    <w:rsid w:val="00DA726E"/>
    <w:rsid w:val="00DB093F"/>
    <w:rsid w:val="00DB19C5"/>
    <w:rsid w:val="00DB1F62"/>
    <w:rsid w:val="00DB1FE0"/>
    <w:rsid w:val="00DB2C6F"/>
    <w:rsid w:val="00DB3232"/>
    <w:rsid w:val="00DB35EB"/>
    <w:rsid w:val="00DB3CEA"/>
    <w:rsid w:val="00DB4015"/>
    <w:rsid w:val="00DB408C"/>
    <w:rsid w:val="00DB4649"/>
    <w:rsid w:val="00DB4916"/>
    <w:rsid w:val="00DB5AC3"/>
    <w:rsid w:val="00DB6D03"/>
    <w:rsid w:val="00DB6F68"/>
    <w:rsid w:val="00DB7129"/>
    <w:rsid w:val="00DB7948"/>
    <w:rsid w:val="00DC085F"/>
    <w:rsid w:val="00DC104A"/>
    <w:rsid w:val="00DC1B55"/>
    <w:rsid w:val="00DC2006"/>
    <w:rsid w:val="00DC3A17"/>
    <w:rsid w:val="00DC3A47"/>
    <w:rsid w:val="00DC4D48"/>
    <w:rsid w:val="00DC554E"/>
    <w:rsid w:val="00DC6E32"/>
    <w:rsid w:val="00DC6E80"/>
    <w:rsid w:val="00DC6ED2"/>
    <w:rsid w:val="00DC74CF"/>
    <w:rsid w:val="00DC7FA0"/>
    <w:rsid w:val="00DD0340"/>
    <w:rsid w:val="00DD077B"/>
    <w:rsid w:val="00DD1367"/>
    <w:rsid w:val="00DD1738"/>
    <w:rsid w:val="00DD20C4"/>
    <w:rsid w:val="00DD3657"/>
    <w:rsid w:val="00DD3B81"/>
    <w:rsid w:val="00DD4023"/>
    <w:rsid w:val="00DD40EF"/>
    <w:rsid w:val="00DD460C"/>
    <w:rsid w:val="00DD497C"/>
    <w:rsid w:val="00DD5104"/>
    <w:rsid w:val="00DD537D"/>
    <w:rsid w:val="00DD5639"/>
    <w:rsid w:val="00DD7502"/>
    <w:rsid w:val="00DD7836"/>
    <w:rsid w:val="00DD794A"/>
    <w:rsid w:val="00DD79B2"/>
    <w:rsid w:val="00DE14E4"/>
    <w:rsid w:val="00DE191E"/>
    <w:rsid w:val="00DE2B9D"/>
    <w:rsid w:val="00DE2C11"/>
    <w:rsid w:val="00DE351D"/>
    <w:rsid w:val="00DE4FFA"/>
    <w:rsid w:val="00DE5B63"/>
    <w:rsid w:val="00DE7F87"/>
    <w:rsid w:val="00DF1450"/>
    <w:rsid w:val="00DF1456"/>
    <w:rsid w:val="00DF1B5C"/>
    <w:rsid w:val="00DF356B"/>
    <w:rsid w:val="00DF3AF2"/>
    <w:rsid w:val="00DF3D2F"/>
    <w:rsid w:val="00DF3DDC"/>
    <w:rsid w:val="00DF3F96"/>
    <w:rsid w:val="00DF3F9D"/>
    <w:rsid w:val="00DF43A2"/>
    <w:rsid w:val="00DF4528"/>
    <w:rsid w:val="00DF49A4"/>
    <w:rsid w:val="00DF4CB7"/>
    <w:rsid w:val="00DF5495"/>
    <w:rsid w:val="00DF5708"/>
    <w:rsid w:val="00DF57D0"/>
    <w:rsid w:val="00DF6050"/>
    <w:rsid w:val="00DF63B2"/>
    <w:rsid w:val="00DF6599"/>
    <w:rsid w:val="00DF67B3"/>
    <w:rsid w:val="00DF67EE"/>
    <w:rsid w:val="00DF68F8"/>
    <w:rsid w:val="00DF6B81"/>
    <w:rsid w:val="00DF6FD4"/>
    <w:rsid w:val="00DF74C8"/>
    <w:rsid w:val="00DF77AB"/>
    <w:rsid w:val="00DF7C32"/>
    <w:rsid w:val="00E005CD"/>
    <w:rsid w:val="00E019C3"/>
    <w:rsid w:val="00E021D8"/>
    <w:rsid w:val="00E02386"/>
    <w:rsid w:val="00E02532"/>
    <w:rsid w:val="00E026EA"/>
    <w:rsid w:val="00E03157"/>
    <w:rsid w:val="00E035E3"/>
    <w:rsid w:val="00E039F1"/>
    <w:rsid w:val="00E0633B"/>
    <w:rsid w:val="00E0678C"/>
    <w:rsid w:val="00E06874"/>
    <w:rsid w:val="00E06C32"/>
    <w:rsid w:val="00E06DAE"/>
    <w:rsid w:val="00E07096"/>
    <w:rsid w:val="00E071F3"/>
    <w:rsid w:val="00E072FE"/>
    <w:rsid w:val="00E07E71"/>
    <w:rsid w:val="00E07EF6"/>
    <w:rsid w:val="00E10354"/>
    <w:rsid w:val="00E111EB"/>
    <w:rsid w:val="00E111F8"/>
    <w:rsid w:val="00E11423"/>
    <w:rsid w:val="00E12007"/>
    <w:rsid w:val="00E12847"/>
    <w:rsid w:val="00E12A1E"/>
    <w:rsid w:val="00E13AA2"/>
    <w:rsid w:val="00E1484C"/>
    <w:rsid w:val="00E14A83"/>
    <w:rsid w:val="00E14EB3"/>
    <w:rsid w:val="00E14FAD"/>
    <w:rsid w:val="00E14FF4"/>
    <w:rsid w:val="00E1543C"/>
    <w:rsid w:val="00E15687"/>
    <w:rsid w:val="00E156E7"/>
    <w:rsid w:val="00E15CFF"/>
    <w:rsid w:val="00E16565"/>
    <w:rsid w:val="00E16761"/>
    <w:rsid w:val="00E17079"/>
    <w:rsid w:val="00E17195"/>
    <w:rsid w:val="00E178BC"/>
    <w:rsid w:val="00E17A2D"/>
    <w:rsid w:val="00E17D1B"/>
    <w:rsid w:val="00E20549"/>
    <w:rsid w:val="00E20DCA"/>
    <w:rsid w:val="00E211E0"/>
    <w:rsid w:val="00E21693"/>
    <w:rsid w:val="00E223ED"/>
    <w:rsid w:val="00E23173"/>
    <w:rsid w:val="00E2351A"/>
    <w:rsid w:val="00E23780"/>
    <w:rsid w:val="00E239EF"/>
    <w:rsid w:val="00E25114"/>
    <w:rsid w:val="00E2639B"/>
    <w:rsid w:val="00E264F8"/>
    <w:rsid w:val="00E26C8E"/>
    <w:rsid w:val="00E2761A"/>
    <w:rsid w:val="00E27663"/>
    <w:rsid w:val="00E278EE"/>
    <w:rsid w:val="00E30345"/>
    <w:rsid w:val="00E3064E"/>
    <w:rsid w:val="00E3109D"/>
    <w:rsid w:val="00E33411"/>
    <w:rsid w:val="00E336E5"/>
    <w:rsid w:val="00E3480D"/>
    <w:rsid w:val="00E34927"/>
    <w:rsid w:val="00E3498A"/>
    <w:rsid w:val="00E34EEE"/>
    <w:rsid w:val="00E34F36"/>
    <w:rsid w:val="00E352A1"/>
    <w:rsid w:val="00E359B5"/>
    <w:rsid w:val="00E3600C"/>
    <w:rsid w:val="00E361FB"/>
    <w:rsid w:val="00E362ED"/>
    <w:rsid w:val="00E36CB1"/>
    <w:rsid w:val="00E36DE9"/>
    <w:rsid w:val="00E370F3"/>
    <w:rsid w:val="00E376B2"/>
    <w:rsid w:val="00E37963"/>
    <w:rsid w:val="00E40106"/>
    <w:rsid w:val="00E405AF"/>
    <w:rsid w:val="00E405D8"/>
    <w:rsid w:val="00E40638"/>
    <w:rsid w:val="00E408F6"/>
    <w:rsid w:val="00E409E7"/>
    <w:rsid w:val="00E42129"/>
    <w:rsid w:val="00E42A87"/>
    <w:rsid w:val="00E43899"/>
    <w:rsid w:val="00E447B1"/>
    <w:rsid w:val="00E44B3E"/>
    <w:rsid w:val="00E452BC"/>
    <w:rsid w:val="00E456C5"/>
    <w:rsid w:val="00E4592C"/>
    <w:rsid w:val="00E45C2C"/>
    <w:rsid w:val="00E45DA5"/>
    <w:rsid w:val="00E46224"/>
    <w:rsid w:val="00E47F57"/>
    <w:rsid w:val="00E50869"/>
    <w:rsid w:val="00E50B36"/>
    <w:rsid w:val="00E50C95"/>
    <w:rsid w:val="00E511AB"/>
    <w:rsid w:val="00E51515"/>
    <w:rsid w:val="00E5254F"/>
    <w:rsid w:val="00E527A7"/>
    <w:rsid w:val="00E538FC"/>
    <w:rsid w:val="00E53BF7"/>
    <w:rsid w:val="00E53DA2"/>
    <w:rsid w:val="00E53E44"/>
    <w:rsid w:val="00E54F2E"/>
    <w:rsid w:val="00E557E7"/>
    <w:rsid w:val="00E55B48"/>
    <w:rsid w:val="00E55D44"/>
    <w:rsid w:val="00E56839"/>
    <w:rsid w:val="00E56DF9"/>
    <w:rsid w:val="00E57156"/>
    <w:rsid w:val="00E5785D"/>
    <w:rsid w:val="00E57C85"/>
    <w:rsid w:val="00E6030A"/>
    <w:rsid w:val="00E6061E"/>
    <w:rsid w:val="00E61862"/>
    <w:rsid w:val="00E618AC"/>
    <w:rsid w:val="00E62249"/>
    <w:rsid w:val="00E631FC"/>
    <w:rsid w:val="00E6327F"/>
    <w:rsid w:val="00E63401"/>
    <w:rsid w:val="00E63F0B"/>
    <w:rsid w:val="00E64121"/>
    <w:rsid w:val="00E653BE"/>
    <w:rsid w:val="00E65BF8"/>
    <w:rsid w:val="00E65F43"/>
    <w:rsid w:val="00E66BDE"/>
    <w:rsid w:val="00E6738F"/>
    <w:rsid w:val="00E673B0"/>
    <w:rsid w:val="00E6770D"/>
    <w:rsid w:val="00E67B3C"/>
    <w:rsid w:val="00E67BE5"/>
    <w:rsid w:val="00E70059"/>
    <w:rsid w:val="00E703A5"/>
    <w:rsid w:val="00E70AD2"/>
    <w:rsid w:val="00E717B3"/>
    <w:rsid w:val="00E72323"/>
    <w:rsid w:val="00E72B35"/>
    <w:rsid w:val="00E72C26"/>
    <w:rsid w:val="00E72E4A"/>
    <w:rsid w:val="00E72ED8"/>
    <w:rsid w:val="00E72FBD"/>
    <w:rsid w:val="00E73634"/>
    <w:rsid w:val="00E73740"/>
    <w:rsid w:val="00E73989"/>
    <w:rsid w:val="00E739AC"/>
    <w:rsid w:val="00E73AC7"/>
    <w:rsid w:val="00E745DD"/>
    <w:rsid w:val="00E74680"/>
    <w:rsid w:val="00E7558E"/>
    <w:rsid w:val="00E76747"/>
    <w:rsid w:val="00E771B1"/>
    <w:rsid w:val="00E7724C"/>
    <w:rsid w:val="00E77260"/>
    <w:rsid w:val="00E7762B"/>
    <w:rsid w:val="00E776E6"/>
    <w:rsid w:val="00E8018E"/>
    <w:rsid w:val="00E81203"/>
    <w:rsid w:val="00E81319"/>
    <w:rsid w:val="00E81354"/>
    <w:rsid w:val="00E81563"/>
    <w:rsid w:val="00E81FD5"/>
    <w:rsid w:val="00E8262C"/>
    <w:rsid w:val="00E826B0"/>
    <w:rsid w:val="00E8288A"/>
    <w:rsid w:val="00E82F7E"/>
    <w:rsid w:val="00E83503"/>
    <w:rsid w:val="00E835C1"/>
    <w:rsid w:val="00E8432E"/>
    <w:rsid w:val="00E84C14"/>
    <w:rsid w:val="00E865AD"/>
    <w:rsid w:val="00E87517"/>
    <w:rsid w:val="00E87E46"/>
    <w:rsid w:val="00E909C3"/>
    <w:rsid w:val="00E90DC2"/>
    <w:rsid w:val="00E91340"/>
    <w:rsid w:val="00E914CE"/>
    <w:rsid w:val="00E9175C"/>
    <w:rsid w:val="00E9178E"/>
    <w:rsid w:val="00E918C7"/>
    <w:rsid w:val="00E92A74"/>
    <w:rsid w:val="00E93D23"/>
    <w:rsid w:val="00E945EA"/>
    <w:rsid w:val="00E946F0"/>
    <w:rsid w:val="00E947CB"/>
    <w:rsid w:val="00E94BFF"/>
    <w:rsid w:val="00E94F0E"/>
    <w:rsid w:val="00E9589B"/>
    <w:rsid w:val="00E962A0"/>
    <w:rsid w:val="00E963C4"/>
    <w:rsid w:val="00E96549"/>
    <w:rsid w:val="00E96A09"/>
    <w:rsid w:val="00E96ED7"/>
    <w:rsid w:val="00E97346"/>
    <w:rsid w:val="00E9757F"/>
    <w:rsid w:val="00E97BB7"/>
    <w:rsid w:val="00E97F9A"/>
    <w:rsid w:val="00EA0465"/>
    <w:rsid w:val="00EA1402"/>
    <w:rsid w:val="00EA27BE"/>
    <w:rsid w:val="00EA2B64"/>
    <w:rsid w:val="00EA4096"/>
    <w:rsid w:val="00EA42E5"/>
    <w:rsid w:val="00EA4737"/>
    <w:rsid w:val="00EA52DB"/>
    <w:rsid w:val="00EA5589"/>
    <w:rsid w:val="00EA56A2"/>
    <w:rsid w:val="00EA5806"/>
    <w:rsid w:val="00EA654E"/>
    <w:rsid w:val="00EA65A5"/>
    <w:rsid w:val="00EA67CF"/>
    <w:rsid w:val="00EA6873"/>
    <w:rsid w:val="00EA6A32"/>
    <w:rsid w:val="00EA6BE8"/>
    <w:rsid w:val="00EA763F"/>
    <w:rsid w:val="00EA7887"/>
    <w:rsid w:val="00EA7BB5"/>
    <w:rsid w:val="00EA7BBB"/>
    <w:rsid w:val="00EA7D88"/>
    <w:rsid w:val="00EB0A5D"/>
    <w:rsid w:val="00EB0BCB"/>
    <w:rsid w:val="00EB0CC4"/>
    <w:rsid w:val="00EB1234"/>
    <w:rsid w:val="00EB209C"/>
    <w:rsid w:val="00EB2538"/>
    <w:rsid w:val="00EB29F4"/>
    <w:rsid w:val="00EB3A51"/>
    <w:rsid w:val="00EB3EC6"/>
    <w:rsid w:val="00EB4346"/>
    <w:rsid w:val="00EB4B2D"/>
    <w:rsid w:val="00EB4FB6"/>
    <w:rsid w:val="00EB543E"/>
    <w:rsid w:val="00EB5ADE"/>
    <w:rsid w:val="00EB6922"/>
    <w:rsid w:val="00EB6AE5"/>
    <w:rsid w:val="00EB71E5"/>
    <w:rsid w:val="00EB7315"/>
    <w:rsid w:val="00EB7686"/>
    <w:rsid w:val="00EB77FE"/>
    <w:rsid w:val="00EB78BB"/>
    <w:rsid w:val="00EC0AE1"/>
    <w:rsid w:val="00EC0D2C"/>
    <w:rsid w:val="00EC3829"/>
    <w:rsid w:val="00EC3950"/>
    <w:rsid w:val="00EC3B9B"/>
    <w:rsid w:val="00EC4069"/>
    <w:rsid w:val="00EC437B"/>
    <w:rsid w:val="00EC467C"/>
    <w:rsid w:val="00EC4AF6"/>
    <w:rsid w:val="00EC4FAC"/>
    <w:rsid w:val="00EC5920"/>
    <w:rsid w:val="00EC5B46"/>
    <w:rsid w:val="00EC5EC0"/>
    <w:rsid w:val="00ED01C7"/>
    <w:rsid w:val="00ED0BC4"/>
    <w:rsid w:val="00ED1066"/>
    <w:rsid w:val="00ED10C1"/>
    <w:rsid w:val="00ED19AB"/>
    <w:rsid w:val="00ED1C52"/>
    <w:rsid w:val="00ED1C77"/>
    <w:rsid w:val="00ED1EE7"/>
    <w:rsid w:val="00ED212D"/>
    <w:rsid w:val="00ED2D0A"/>
    <w:rsid w:val="00ED2FDC"/>
    <w:rsid w:val="00ED3086"/>
    <w:rsid w:val="00ED31CA"/>
    <w:rsid w:val="00ED3A4B"/>
    <w:rsid w:val="00ED448F"/>
    <w:rsid w:val="00ED4FA8"/>
    <w:rsid w:val="00ED52C6"/>
    <w:rsid w:val="00ED5FDE"/>
    <w:rsid w:val="00ED6FE7"/>
    <w:rsid w:val="00ED71B1"/>
    <w:rsid w:val="00ED7791"/>
    <w:rsid w:val="00EE166E"/>
    <w:rsid w:val="00EE18DB"/>
    <w:rsid w:val="00EE1ABE"/>
    <w:rsid w:val="00EE22E5"/>
    <w:rsid w:val="00EE2C58"/>
    <w:rsid w:val="00EE2CA4"/>
    <w:rsid w:val="00EE30C3"/>
    <w:rsid w:val="00EE3165"/>
    <w:rsid w:val="00EE37AB"/>
    <w:rsid w:val="00EE4608"/>
    <w:rsid w:val="00EE4D94"/>
    <w:rsid w:val="00EE4FD0"/>
    <w:rsid w:val="00EE5384"/>
    <w:rsid w:val="00EE5BD6"/>
    <w:rsid w:val="00EE5FEB"/>
    <w:rsid w:val="00EE60C0"/>
    <w:rsid w:val="00EE6458"/>
    <w:rsid w:val="00EE742A"/>
    <w:rsid w:val="00EF0F2C"/>
    <w:rsid w:val="00EF135B"/>
    <w:rsid w:val="00EF1B1E"/>
    <w:rsid w:val="00EF1E61"/>
    <w:rsid w:val="00EF2471"/>
    <w:rsid w:val="00EF31D8"/>
    <w:rsid w:val="00EF33BC"/>
    <w:rsid w:val="00EF4314"/>
    <w:rsid w:val="00EF49D3"/>
    <w:rsid w:val="00EF4B1B"/>
    <w:rsid w:val="00EF6076"/>
    <w:rsid w:val="00EF74D9"/>
    <w:rsid w:val="00EF7D65"/>
    <w:rsid w:val="00F00515"/>
    <w:rsid w:val="00F00F2D"/>
    <w:rsid w:val="00F0102A"/>
    <w:rsid w:val="00F0126C"/>
    <w:rsid w:val="00F0126F"/>
    <w:rsid w:val="00F01783"/>
    <w:rsid w:val="00F01CF5"/>
    <w:rsid w:val="00F02141"/>
    <w:rsid w:val="00F02606"/>
    <w:rsid w:val="00F0349A"/>
    <w:rsid w:val="00F0386F"/>
    <w:rsid w:val="00F04468"/>
    <w:rsid w:val="00F044A5"/>
    <w:rsid w:val="00F04543"/>
    <w:rsid w:val="00F057E7"/>
    <w:rsid w:val="00F05A42"/>
    <w:rsid w:val="00F07536"/>
    <w:rsid w:val="00F076B6"/>
    <w:rsid w:val="00F07720"/>
    <w:rsid w:val="00F07D79"/>
    <w:rsid w:val="00F07DEB"/>
    <w:rsid w:val="00F10A75"/>
    <w:rsid w:val="00F10A9D"/>
    <w:rsid w:val="00F10EA5"/>
    <w:rsid w:val="00F11114"/>
    <w:rsid w:val="00F11121"/>
    <w:rsid w:val="00F11234"/>
    <w:rsid w:val="00F1291F"/>
    <w:rsid w:val="00F1294D"/>
    <w:rsid w:val="00F12D72"/>
    <w:rsid w:val="00F130EE"/>
    <w:rsid w:val="00F13222"/>
    <w:rsid w:val="00F13364"/>
    <w:rsid w:val="00F13E06"/>
    <w:rsid w:val="00F1432F"/>
    <w:rsid w:val="00F15986"/>
    <w:rsid w:val="00F159E4"/>
    <w:rsid w:val="00F16055"/>
    <w:rsid w:val="00F16255"/>
    <w:rsid w:val="00F16B51"/>
    <w:rsid w:val="00F17186"/>
    <w:rsid w:val="00F177FC"/>
    <w:rsid w:val="00F17DF6"/>
    <w:rsid w:val="00F20FDF"/>
    <w:rsid w:val="00F2123E"/>
    <w:rsid w:val="00F21810"/>
    <w:rsid w:val="00F22171"/>
    <w:rsid w:val="00F22482"/>
    <w:rsid w:val="00F22D35"/>
    <w:rsid w:val="00F22F34"/>
    <w:rsid w:val="00F23566"/>
    <w:rsid w:val="00F23C36"/>
    <w:rsid w:val="00F23FFF"/>
    <w:rsid w:val="00F24A0D"/>
    <w:rsid w:val="00F24A3C"/>
    <w:rsid w:val="00F24EDA"/>
    <w:rsid w:val="00F255E8"/>
    <w:rsid w:val="00F257AE"/>
    <w:rsid w:val="00F257F9"/>
    <w:rsid w:val="00F2595B"/>
    <w:rsid w:val="00F26598"/>
    <w:rsid w:val="00F265AE"/>
    <w:rsid w:val="00F2723C"/>
    <w:rsid w:val="00F304FA"/>
    <w:rsid w:val="00F308AB"/>
    <w:rsid w:val="00F30E3B"/>
    <w:rsid w:val="00F30F2C"/>
    <w:rsid w:val="00F310E8"/>
    <w:rsid w:val="00F31683"/>
    <w:rsid w:val="00F32140"/>
    <w:rsid w:val="00F325CE"/>
    <w:rsid w:val="00F330C3"/>
    <w:rsid w:val="00F341F1"/>
    <w:rsid w:val="00F34215"/>
    <w:rsid w:val="00F34E52"/>
    <w:rsid w:val="00F350F9"/>
    <w:rsid w:val="00F35742"/>
    <w:rsid w:val="00F357E8"/>
    <w:rsid w:val="00F35AC9"/>
    <w:rsid w:val="00F35D1B"/>
    <w:rsid w:val="00F35EA0"/>
    <w:rsid w:val="00F360EB"/>
    <w:rsid w:val="00F361F5"/>
    <w:rsid w:val="00F3748A"/>
    <w:rsid w:val="00F37BBB"/>
    <w:rsid w:val="00F408F5"/>
    <w:rsid w:val="00F40943"/>
    <w:rsid w:val="00F40B9F"/>
    <w:rsid w:val="00F41354"/>
    <w:rsid w:val="00F417C7"/>
    <w:rsid w:val="00F41DDF"/>
    <w:rsid w:val="00F41F13"/>
    <w:rsid w:val="00F41FF9"/>
    <w:rsid w:val="00F4200F"/>
    <w:rsid w:val="00F4261E"/>
    <w:rsid w:val="00F426A9"/>
    <w:rsid w:val="00F426E5"/>
    <w:rsid w:val="00F426FE"/>
    <w:rsid w:val="00F42968"/>
    <w:rsid w:val="00F43D0A"/>
    <w:rsid w:val="00F447F8"/>
    <w:rsid w:val="00F44AE3"/>
    <w:rsid w:val="00F44D22"/>
    <w:rsid w:val="00F452D4"/>
    <w:rsid w:val="00F458A9"/>
    <w:rsid w:val="00F47C44"/>
    <w:rsid w:val="00F47E8A"/>
    <w:rsid w:val="00F50F9F"/>
    <w:rsid w:val="00F51165"/>
    <w:rsid w:val="00F51395"/>
    <w:rsid w:val="00F516AE"/>
    <w:rsid w:val="00F525A1"/>
    <w:rsid w:val="00F52923"/>
    <w:rsid w:val="00F52F71"/>
    <w:rsid w:val="00F52FEC"/>
    <w:rsid w:val="00F53092"/>
    <w:rsid w:val="00F535A9"/>
    <w:rsid w:val="00F5381F"/>
    <w:rsid w:val="00F54972"/>
    <w:rsid w:val="00F551CE"/>
    <w:rsid w:val="00F5539D"/>
    <w:rsid w:val="00F55A58"/>
    <w:rsid w:val="00F55E47"/>
    <w:rsid w:val="00F56B02"/>
    <w:rsid w:val="00F56E56"/>
    <w:rsid w:val="00F56F73"/>
    <w:rsid w:val="00F56FEA"/>
    <w:rsid w:val="00F60BFC"/>
    <w:rsid w:val="00F620FF"/>
    <w:rsid w:val="00F62CAE"/>
    <w:rsid w:val="00F62EE9"/>
    <w:rsid w:val="00F63081"/>
    <w:rsid w:val="00F63089"/>
    <w:rsid w:val="00F634FC"/>
    <w:rsid w:val="00F63845"/>
    <w:rsid w:val="00F63F49"/>
    <w:rsid w:val="00F64486"/>
    <w:rsid w:val="00F6456A"/>
    <w:rsid w:val="00F647FA"/>
    <w:rsid w:val="00F64DFD"/>
    <w:rsid w:val="00F64F73"/>
    <w:rsid w:val="00F64FE3"/>
    <w:rsid w:val="00F65F95"/>
    <w:rsid w:val="00F660AC"/>
    <w:rsid w:val="00F661D7"/>
    <w:rsid w:val="00F6648C"/>
    <w:rsid w:val="00F66715"/>
    <w:rsid w:val="00F669ED"/>
    <w:rsid w:val="00F66EF7"/>
    <w:rsid w:val="00F672EF"/>
    <w:rsid w:val="00F7003A"/>
    <w:rsid w:val="00F7048E"/>
    <w:rsid w:val="00F70A0A"/>
    <w:rsid w:val="00F71FC8"/>
    <w:rsid w:val="00F7240F"/>
    <w:rsid w:val="00F738AA"/>
    <w:rsid w:val="00F73C41"/>
    <w:rsid w:val="00F73C68"/>
    <w:rsid w:val="00F743D2"/>
    <w:rsid w:val="00F74467"/>
    <w:rsid w:val="00F74CD4"/>
    <w:rsid w:val="00F75259"/>
    <w:rsid w:val="00F753C8"/>
    <w:rsid w:val="00F76463"/>
    <w:rsid w:val="00F805F5"/>
    <w:rsid w:val="00F806F5"/>
    <w:rsid w:val="00F80807"/>
    <w:rsid w:val="00F80E08"/>
    <w:rsid w:val="00F82D7E"/>
    <w:rsid w:val="00F83216"/>
    <w:rsid w:val="00F83934"/>
    <w:rsid w:val="00F83E0D"/>
    <w:rsid w:val="00F841ED"/>
    <w:rsid w:val="00F84F70"/>
    <w:rsid w:val="00F8523E"/>
    <w:rsid w:val="00F852AF"/>
    <w:rsid w:val="00F85DB2"/>
    <w:rsid w:val="00F862EA"/>
    <w:rsid w:val="00F864DA"/>
    <w:rsid w:val="00F8723F"/>
    <w:rsid w:val="00F879B2"/>
    <w:rsid w:val="00F901A7"/>
    <w:rsid w:val="00F901BA"/>
    <w:rsid w:val="00F90603"/>
    <w:rsid w:val="00F90778"/>
    <w:rsid w:val="00F90832"/>
    <w:rsid w:val="00F90F7D"/>
    <w:rsid w:val="00F913E0"/>
    <w:rsid w:val="00F92757"/>
    <w:rsid w:val="00F9376F"/>
    <w:rsid w:val="00F93871"/>
    <w:rsid w:val="00F94190"/>
    <w:rsid w:val="00F945BE"/>
    <w:rsid w:val="00F94D2B"/>
    <w:rsid w:val="00F94D99"/>
    <w:rsid w:val="00F95BB1"/>
    <w:rsid w:val="00F95E83"/>
    <w:rsid w:val="00F96FE8"/>
    <w:rsid w:val="00F9762A"/>
    <w:rsid w:val="00F97711"/>
    <w:rsid w:val="00F979BD"/>
    <w:rsid w:val="00FA067A"/>
    <w:rsid w:val="00FA13D0"/>
    <w:rsid w:val="00FA174A"/>
    <w:rsid w:val="00FA1B1F"/>
    <w:rsid w:val="00FA2039"/>
    <w:rsid w:val="00FA29F7"/>
    <w:rsid w:val="00FA2BE4"/>
    <w:rsid w:val="00FA379B"/>
    <w:rsid w:val="00FA3D63"/>
    <w:rsid w:val="00FA3EC8"/>
    <w:rsid w:val="00FA4466"/>
    <w:rsid w:val="00FA48A2"/>
    <w:rsid w:val="00FA4C1D"/>
    <w:rsid w:val="00FA55D9"/>
    <w:rsid w:val="00FA5919"/>
    <w:rsid w:val="00FA5E21"/>
    <w:rsid w:val="00FA63A7"/>
    <w:rsid w:val="00FA63CD"/>
    <w:rsid w:val="00FA6671"/>
    <w:rsid w:val="00FA6B3A"/>
    <w:rsid w:val="00FA6E89"/>
    <w:rsid w:val="00FA71FB"/>
    <w:rsid w:val="00FA720E"/>
    <w:rsid w:val="00FB0D30"/>
    <w:rsid w:val="00FB0E0F"/>
    <w:rsid w:val="00FB111C"/>
    <w:rsid w:val="00FB162F"/>
    <w:rsid w:val="00FB167D"/>
    <w:rsid w:val="00FB1786"/>
    <w:rsid w:val="00FB25A9"/>
    <w:rsid w:val="00FB25B7"/>
    <w:rsid w:val="00FB2843"/>
    <w:rsid w:val="00FB28FE"/>
    <w:rsid w:val="00FB29D0"/>
    <w:rsid w:val="00FB2E29"/>
    <w:rsid w:val="00FB3006"/>
    <w:rsid w:val="00FB3442"/>
    <w:rsid w:val="00FB3CD2"/>
    <w:rsid w:val="00FB45EB"/>
    <w:rsid w:val="00FB4AE4"/>
    <w:rsid w:val="00FB627C"/>
    <w:rsid w:val="00FB6724"/>
    <w:rsid w:val="00FB6C72"/>
    <w:rsid w:val="00FB7104"/>
    <w:rsid w:val="00FB71C2"/>
    <w:rsid w:val="00FC07FF"/>
    <w:rsid w:val="00FC13C1"/>
    <w:rsid w:val="00FC2697"/>
    <w:rsid w:val="00FC28BF"/>
    <w:rsid w:val="00FC4690"/>
    <w:rsid w:val="00FC4D85"/>
    <w:rsid w:val="00FC5243"/>
    <w:rsid w:val="00FC531E"/>
    <w:rsid w:val="00FC5C82"/>
    <w:rsid w:val="00FC617E"/>
    <w:rsid w:val="00FC6741"/>
    <w:rsid w:val="00FC6835"/>
    <w:rsid w:val="00FD040F"/>
    <w:rsid w:val="00FD042F"/>
    <w:rsid w:val="00FD08BB"/>
    <w:rsid w:val="00FD1F50"/>
    <w:rsid w:val="00FD2555"/>
    <w:rsid w:val="00FD265F"/>
    <w:rsid w:val="00FD32FD"/>
    <w:rsid w:val="00FD3796"/>
    <w:rsid w:val="00FD3A26"/>
    <w:rsid w:val="00FD3C5B"/>
    <w:rsid w:val="00FD3C60"/>
    <w:rsid w:val="00FD423B"/>
    <w:rsid w:val="00FD5ED8"/>
    <w:rsid w:val="00FD6091"/>
    <w:rsid w:val="00FD6B14"/>
    <w:rsid w:val="00FD74CA"/>
    <w:rsid w:val="00FD7B18"/>
    <w:rsid w:val="00FE0752"/>
    <w:rsid w:val="00FE11ED"/>
    <w:rsid w:val="00FE1608"/>
    <w:rsid w:val="00FE17BB"/>
    <w:rsid w:val="00FE2567"/>
    <w:rsid w:val="00FE2FD0"/>
    <w:rsid w:val="00FE34E6"/>
    <w:rsid w:val="00FE3526"/>
    <w:rsid w:val="00FE3667"/>
    <w:rsid w:val="00FE515B"/>
    <w:rsid w:val="00FE5686"/>
    <w:rsid w:val="00FE656F"/>
    <w:rsid w:val="00FE66C0"/>
    <w:rsid w:val="00FE6743"/>
    <w:rsid w:val="00FE6CBB"/>
    <w:rsid w:val="00FE706F"/>
    <w:rsid w:val="00FE70C8"/>
    <w:rsid w:val="00FE7196"/>
    <w:rsid w:val="00FE76ED"/>
    <w:rsid w:val="00FE7798"/>
    <w:rsid w:val="00FE790C"/>
    <w:rsid w:val="00FE7DDA"/>
    <w:rsid w:val="00FF0618"/>
    <w:rsid w:val="00FF0786"/>
    <w:rsid w:val="00FF288B"/>
    <w:rsid w:val="00FF3650"/>
    <w:rsid w:val="00FF390D"/>
    <w:rsid w:val="00FF3A30"/>
    <w:rsid w:val="00FF4BDD"/>
    <w:rsid w:val="00FF531B"/>
    <w:rsid w:val="00FF56A3"/>
    <w:rsid w:val="00FF5A21"/>
    <w:rsid w:val="00FF693A"/>
    <w:rsid w:val="00FF6A75"/>
    <w:rsid w:val="00FF6A84"/>
    <w:rsid w:val="00FF6FF5"/>
    <w:rsid w:val="00FF735F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8B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4995"/>
    <w:pPr>
      <w:keepNext/>
      <w:jc w:val="center"/>
      <w:outlineLvl w:val="1"/>
    </w:pPr>
    <w:rPr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6B18B1"/>
    <w:rPr>
      <w:rFonts w:ascii="Marin" w:hAnsi="Marin"/>
      <w:sz w:val="24"/>
    </w:rPr>
  </w:style>
  <w:style w:type="paragraph" w:styleId="BodyText">
    <w:name w:val="Body Text"/>
    <w:link w:val="BodyTextChar"/>
    <w:rsid w:val="006B18B1"/>
    <w:rPr>
      <w:rFonts w:ascii="Marin" w:hAnsi="Marin"/>
      <w:sz w:val="24"/>
    </w:rPr>
  </w:style>
  <w:style w:type="character" w:customStyle="1" w:styleId="BodyTextChar">
    <w:name w:val="Body Text Char"/>
    <w:basedOn w:val="DefaultParagraphFont"/>
    <w:link w:val="BodyText"/>
    <w:rsid w:val="006B18B1"/>
    <w:rPr>
      <w:rFonts w:ascii="Marin" w:hAnsi="Marin"/>
      <w:sz w:val="24"/>
    </w:rPr>
  </w:style>
  <w:style w:type="paragraph" w:styleId="ListParagraph">
    <w:name w:val="List Paragraph"/>
    <w:basedOn w:val="Normal"/>
    <w:uiPriority w:val="34"/>
    <w:qFormat/>
    <w:rsid w:val="006B18B1"/>
    <w:pPr>
      <w:ind w:left="720"/>
      <w:contextualSpacing/>
    </w:pPr>
  </w:style>
  <w:style w:type="paragraph" w:customStyle="1" w:styleId="BodyText2">
    <w:name w:val="Body Text2"/>
    <w:rsid w:val="00DB408C"/>
    <w:rPr>
      <w:rFonts w:ascii="Marin" w:hAnsi="Marin"/>
      <w:sz w:val="24"/>
    </w:rPr>
  </w:style>
  <w:style w:type="paragraph" w:customStyle="1" w:styleId="A">
    <w:name w:val="A."/>
    <w:basedOn w:val="Normal"/>
    <w:link w:val="AChar"/>
    <w:rsid w:val="00CA693E"/>
    <w:pPr>
      <w:tabs>
        <w:tab w:val="left" w:pos="144"/>
        <w:tab w:val="left" w:pos="187"/>
        <w:tab w:val="left" w:pos="540"/>
        <w:tab w:val="left" w:pos="907"/>
        <w:tab w:val="left" w:pos="1080"/>
      </w:tabs>
      <w:ind w:firstLine="187"/>
      <w:jc w:val="both"/>
      <w:outlineLvl w:val="3"/>
    </w:pPr>
    <w:rPr>
      <w:kern w:val="2"/>
      <w:sz w:val="20"/>
      <w:szCs w:val="20"/>
    </w:rPr>
  </w:style>
  <w:style w:type="character" w:customStyle="1" w:styleId="AChar">
    <w:name w:val="A. Char"/>
    <w:basedOn w:val="DefaultParagraphFont"/>
    <w:link w:val="A"/>
    <w:rsid w:val="00CA693E"/>
    <w:rPr>
      <w:kern w:val="2"/>
    </w:rPr>
  </w:style>
  <w:style w:type="paragraph" w:styleId="BalloonText">
    <w:name w:val="Balloon Text"/>
    <w:basedOn w:val="Normal"/>
    <w:link w:val="BalloonTextChar"/>
    <w:rsid w:val="003E3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3E0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E45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5DA5"/>
    <w:rPr>
      <w:sz w:val="24"/>
      <w:szCs w:val="24"/>
    </w:rPr>
  </w:style>
  <w:style w:type="paragraph" w:styleId="Footer">
    <w:name w:val="footer"/>
    <w:basedOn w:val="Normal"/>
    <w:link w:val="FooterChar"/>
    <w:rsid w:val="00E45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5DA5"/>
    <w:rPr>
      <w:sz w:val="24"/>
      <w:szCs w:val="24"/>
    </w:rPr>
  </w:style>
  <w:style w:type="paragraph" w:customStyle="1" w:styleId="BodyText3">
    <w:name w:val="Body Text3"/>
    <w:rsid w:val="00AF790A"/>
    <w:rPr>
      <w:rFonts w:ascii="Marin" w:hAnsi="Marin"/>
      <w:sz w:val="24"/>
    </w:rPr>
  </w:style>
  <w:style w:type="character" w:styleId="CommentReference">
    <w:name w:val="annotation reference"/>
    <w:basedOn w:val="DefaultParagraphFont"/>
    <w:rsid w:val="00337565"/>
    <w:rPr>
      <w:sz w:val="18"/>
      <w:szCs w:val="18"/>
    </w:rPr>
  </w:style>
  <w:style w:type="paragraph" w:styleId="CommentText">
    <w:name w:val="annotation text"/>
    <w:basedOn w:val="Normal"/>
    <w:link w:val="CommentTextChar"/>
    <w:rsid w:val="00337565"/>
  </w:style>
  <w:style w:type="character" w:customStyle="1" w:styleId="CommentTextChar">
    <w:name w:val="Comment Text Char"/>
    <w:basedOn w:val="DefaultParagraphFont"/>
    <w:link w:val="CommentText"/>
    <w:rsid w:val="003375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375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37565"/>
    <w:rPr>
      <w:b/>
      <w:bCs/>
      <w:sz w:val="24"/>
      <w:szCs w:val="24"/>
    </w:rPr>
  </w:style>
  <w:style w:type="paragraph" w:customStyle="1" w:styleId="Level1">
    <w:name w:val="Level 1"/>
    <w:basedOn w:val="Normal"/>
    <w:rsid w:val="002A6DE1"/>
    <w:pPr>
      <w:widowControl w:val="0"/>
      <w:numPr>
        <w:numId w:val="1"/>
      </w:numPr>
      <w:autoSpaceDE w:val="0"/>
      <w:autoSpaceDN w:val="0"/>
      <w:adjustRightInd w:val="0"/>
      <w:ind w:left="1440" w:hanging="720"/>
      <w:outlineLvl w:val="0"/>
    </w:pPr>
  </w:style>
  <w:style w:type="paragraph" w:styleId="NoSpacing">
    <w:name w:val="No Spacing"/>
    <w:uiPriority w:val="1"/>
    <w:qFormat/>
    <w:rsid w:val="00B066A5"/>
    <w:rPr>
      <w:rFonts w:asciiTheme="minorHAnsi" w:eastAsiaTheme="minorHAnsi" w:hAnsiTheme="minorHAnsi" w:cstheme="minorBidi"/>
      <w:sz w:val="22"/>
      <w:szCs w:val="22"/>
    </w:rPr>
  </w:style>
  <w:style w:type="paragraph" w:customStyle="1" w:styleId="00001">
    <w:name w:val="00001"/>
    <w:basedOn w:val="Normal"/>
    <w:rsid w:val="0038375E"/>
    <w:pPr>
      <w:spacing w:line="300" w:lineRule="atLeast"/>
      <w:ind w:hanging="720"/>
    </w:pPr>
    <w:rPr>
      <w:sz w:val="26"/>
      <w:szCs w:val="26"/>
    </w:rPr>
  </w:style>
  <w:style w:type="paragraph" w:customStyle="1" w:styleId="00002">
    <w:name w:val="00002"/>
    <w:basedOn w:val="Normal"/>
    <w:rsid w:val="0038375E"/>
    <w:pPr>
      <w:spacing w:line="300" w:lineRule="atLeast"/>
      <w:ind w:firstLine="720"/>
    </w:pPr>
    <w:rPr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24480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4800"/>
    <w:rPr>
      <w:rFonts w:ascii="Calibri" w:eastAsiaTheme="minorHAnsi" w:hAnsi="Calibri" w:cstheme="minorBidi"/>
      <w:sz w:val="22"/>
      <w:szCs w:val="21"/>
    </w:rPr>
  </w:style>
  <w:style w:type="paragraph" w:customStyle="1" w:styleId="Level2">
    <w:name w:val="Level 2"/>
    <w:basedOn w:val="Normal"/>
    <w:rsid w:val="0021600B"/>
    <w:pPr>
      <w:widowControl w:val="0"/>
      <w:numPr>
        <w:ilvl w:val="1"/>
        <w:numId w:val="5"/>
      </w:numPr>
      <w:autoSpaceDE w:val="0"/>
      <w:autoSpaceDN w:val="0"/>
      <w:adjustRightInd w:val="0"/>
      <w:ind w:left="1440" w:hanging="720"/>
      <w:outlineLvl w:val="1"/>
    </w:pPr>
  </w:style>
  <w:style w:type="paragraph" w:customStyle="1" w:styleId="Default">
    <w:name w:val="Default"/>
    <w:rsid w:val="004E3D2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4995"/>
    <w:rPr>
      <w:sz w:val="24"/>
      <w:lang w:eastAsia="zh-CN"/>
    </w:rPr>
  </w:style>
  <w:style w:type="character" w:customStyle="1" w:styleId="apple-converted-space">
    <w:name w:val="apple-converted-space"/>
    <w:basedOn w:val="DefaultParagraphFont"/>
    <w:rsid w:val="006A0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8B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4995"/>
    <w:pPr>
      <w:keepNext/>
      <w:jc w:val="center"/>
      <w:outlineLvl w:val="1"/>
    </w:pPr>
    <w:rPr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6B18B1"/>
    <w:rPr>
      <w:rFonts w:ascii="Marin" w:hAnsi="Marin"/>
      <w:sz w:val="24"/>
    </w:rPr>
  </w:style>
  <w:style w:type="paragraph" w:styleId="BodyText">
    <w:name w:val="Body Text"/>
    <w:link w:val="BodyTextChar"/>
    <w:rsid w:val="006B18B1"/>
    <w:rPr>
      <w:rFonts w:ascii="Marin" w:hAnsi="Marin"/>
      <w:sz w:val="24"/>
    </w:rPr>
  </w:style>
  <w:style w:type="character" w:customStyle="1" w:styleId="BodyTextChar">
    <w:name w:val="Body Text Char"/>
    <w:basedOn w:val="DefaultParagraphFont"/>
    <w:link w:val="BodyText"/>
    <w:rsid w:val="006B18B1"/>
    <w:rPr>
      <w:rFonts w:ascii="Marin" w:hAnsi="Marin"/>
      <w:sz w:val="24"/>
    </w:rPr>
  </w:style>
  <w:style w:type="paragraph" w:styleId="ListParagraph">
    <w:name w:val="List Paragraph"/>
    <w:basedOn w:val="Normal"/>
    <w:uiPriority w:val="34"/>
    <w:qFormat/>
    <w:rsid w:val="006B18B1"/>
    <w:pPr>
      <w:ind w:left="720"/>
      <w:contextualSpacing/>
    </w:pPr>
  </w:style>
  <w:style w:type="paragraph" w:customStyle="1" w:styleId="BodyText2">
    <w:name w:val="Body Text2"/>
    <w:rsid w:val="00DB408C"/>
    <w:rPr>
      <w:rFonts w:ascii="Marin" w:hAnsi="Marin"/>
      <w:sz w:val="24"/>
    </w:rPr>
  </w:style>
  <w:style w:type="paragraph" w:customStyle="1" w:styleId="A">
    <w:name w:val="A."/>
    <w:basedOn w:val="Normal"/>
    <w:link w:val="AChar"/>
    <w:rsid w:val="00CA693E"/>
    <w:pPr>
      <w:tabs>
        <w:tab w:val="left" w:pos="144"/>
        <w:tab w:val="left" w:pos="187"/>
        <w:tab w:val="left" w:pos="540"/>
        <w:tab w:val="left" w:pos="907"/>
        <w:tab w:val="left" w:pos="1080"/>
      </w:tabs>
      <w:ind w:firstLine="187"/>
      <w:jc w:val="both"/>
      <w:outlineLvl w:val="3"/>
    </w:pPr>
    <w:rPr>
      <w:kern w:val="2"/>
      <w:sz w:val="20"/>
      <w:szCs w:val="20"/>
    </w:rPr>
  </w:style>
  <w:style w:type="character" w:customStyle="1" w:styleId="AChar">
    <w:name w:val="A. Char"/>
    <w:basedOn w:val="DefaultParagraphFont"/>
    <w:link w:val="A"/>
    <w:rsid w:val="00CA693E"/>
    <w:rPr>
      <w:kern w:val="2"/>
    </w:rPr>
  </w:style>
  <w:style w:type="paragraph" w:styleId="BalloonText">
    <w:name w:val="Balloon Text"/>
    <w:basedOn w:val="Normal"/>
    <w:link w:val="BalloonTextChar"/>
    <w:rsid w:val="003E3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3E0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E45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5DA5"/>
    <w:rPr>
      <w:sz w:val="24"/>
      <w:szCs w:val="24"/>
    </w:rPr>
  </w:style>
  <w:style w:type="paragraph" w:styleId="Footer">
    <w:name w:val="footer"/>
    <w:basedOn w:val="Normal"/>
    <w:link w:val="FooterChar"/>
    <w:rsid w:val="00E45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5DA5"/>
    <w:rPr>
      <w:sz w:val="24"/>
      <w:szCs w:val="24"/>
    </w:rPr>
  </w:style>
  <w:style w:type="paragraph" w:customStyle="1" w:styleId="BodyText3">
    <w:name w:val="Body Text3"/>
    <w:rsid w:val="00AF790A"/>
    <w:rPr>
      <w:rFonts w:ascii="Marin" w:hAnsi="Marin"/>
      <w:sz w:val="24"/>
    </w:rPr>
  </w:style>
  <w:style w:type="character" w:styleId="CommentReference">
    <w:name w:val="annotation reference"/>
    <w:basedOn w:val="DefaultParagraphFont"/>
    <w:rsid w:val="00337565"/>
    <w:rPr>
      <w:sz w:val="18"/>
      <w:szCs w:val="18"/>
    </w:rPr>
  </w:style>
  <w:style w:type="paragraph" w:styleId="CommentText">
    <w:name w:val="annotation text"/>
    <w:basedOn w:val="Normal"/>
    <w:link w:val="CommentTextChar"/>
    <w:rsid w:val="00337565"/>
  </w:style>
  <w:style w:type="character" w:customStyle="1" w:styleId="CommentTextChar">
    <w:name w:val="Comment Text Char"/>
    <w:basedOn w:val="DefaultParagraphFont"/>
    <w:link w:val="CommentText"/>
    <w:rsid w:val="003375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375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37565"/>
    <w:rPr>
      <w:b/>
      <w:bCs/>
      <w:sz w:val="24"/>
      <w:szCs w:val="24"/>
    </w:rPr>
  </w:style>
  <w:style w:type="paragraph" w:customStyle="1" w:styleId="Level1">
    <w:name w:val="Level 1"/>
    <w:basedOn w:val="Normal"/>
    <w:rsid w:val="002A6DE1"/>
    <w:pPr>
      <w:widowControl w:val="0"/>
      <w:numPr>
        <w:numId w:val="1"/>
      </w:numPr>
      <w:autoSpaceDE w:val="0"/>
      <w:autoSpaceDN w:val="0"/>
      <w:adjustRightInd w:val="0"/>
      <w:ind w:left="1440" w:hanging="720"/>
      <w:outlineLvl w:val="0"/>
    </w:pPr>
  </w:style>
  <w:style w:type="paragraph" w:styleId="NoSpacing">
    <w:name w:val="No Spacing"/>
    <w:uiPriority w:val="1"/>
    <w:qFormat/>
    <w:rsid w:val="00B066A5"/>
    <w:rPr>
      <w:rFonts w:asciiTheme="minorHAnsi" w:eastAsiaTheme="minorHAnsi" w:hAnsiTheme="minorHAnsi" w:cstheme="minorBidi"/>
      <w:sz w:val="22"/>
      <w:szCs w:val="22"/>
    </w:rPr>
  </w:style>
  <w:style w:type="paragraph" w:customStyle="1" w:styleId="00001">
    <w:name w:val="00001"/>
    <w:basedOn w:val="Normal"/>
    <w:rsid w:val="0038375E"/>
    <w:pPr>
      <w:spacing w:line="300" w:lineRule="atLeast"/>
      <w:ind w:hanging="720"/>
    </w:pPr>
    <w:rPr>
      <w:sz w:val="26"/>
      <w:szCs w:val="26"/>
    </w:rPr>
  </w:style>
  <w:style w:type="paragraph" w:customStyle="1" w:styleId="00002">
    <w:name w:val="00002"/>
    <w:basedOn w:val="Normal"/>
    <w:rsid w:val="0038375E"/>
    <w:pPr>
      <w:spacing w:line="300" w:lineRule="atLeast"/>
      <w:ind w:firstLine="720"/>
    </w:pPr>
    <w:rPr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24480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4800"/>
    <w:rPr>
      <w:rFonts w:ascii="Calibri" w:eastAsiaTheme="minorHAnsi" w:hAnsi="Calibri" w:cstheme="minorBidi"/>
      <w:sz w:val="22"/>
      <w:szCs w:val="21"/>
    </w:rPr>
  </w:style>
  <w:style w:type="paragraph" w:customStyle="1" w:styleId="Level2">
    <w:name w:val="Level 2"/>
    <w:basedOn w:val="Normal"/>
    <w:rsid w:val="0021600B"/>
    <w:pPr>
      <w:widowControl w:val="0"/>
      <w:numPr>
        <w:ilvl w:val="1"/>
        <w:numId w:val="5"/>
      </w:numPr>
      <w:autoSpaceDE w:val="0"/>
      <w:autoSpaceDN w:val="0"/>
      <w:adjustRightInd w:val="0"/>
      <w:ind w:left="1440" w:hanging="720"/>
      <w:outlineLvl w:val="1"/>
    </w:pPr>
  </w:style>
  <w:style w:type="paragraph" w:customStyle="1" w:styleId="Default">
    <w:name w:val="Default"/>
    <w:rsid w:val="004E3D2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4995"/>
    <w:rPr>
      <w:sz w:val="24"/>
      <w:lang w:eastAsia="zh-CN"/>
    </w:rPr>
  </w:style>
  <w:style w:type="character" w:customStyle="1" w:styleId="apple-converted-space">
    <w:name w:val="apple-converted-space"/>
    <w:basedOn w:val="DefaultParagraphFont"/>
    <w:rsid w:val="006A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BE3E-438B-4240-BEE7-6BFBAE0C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25</cp:revision>
  <cp:lastPrinted>2014-05-05T19:18:00Z</cp:lastPrinted>
  <dcterms:created xsi:type="dcterms:W3CDTF">2014-06-04T19:50:00Z</dcterms:created>
  <dcterms:modified xsi:type="dcterms:W3CDTF">2014-06-09T17:51:00Z</dcterms:modified>
  <cp:contentStatus/>
</cp:coreProperties>
</file>