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A23871">
        <w:rPr>
          <w:b/>
          <w:bCs/>
          <w:sz w:val="18"/>
          <w:szCs w:val="18"/>
        </w:rPr>
        <w:t xml:space="preserve">    </w:t>
      </w:r>
      <w:r w:rsidR="00A23871" w:rsidRPr="00A23871">
        <w:rPr>
          <w:b/>
          <w:bCs/>
          <w:sz w:val="18"/>
          <w:szCs w:val="18"/>
        </w:rPr>
        <w:t>STEPHEN CHUSTZ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="00A23871">
        <w:rPr>
          <w:bCs/>
          <w:sz w:val="18"/>
          <w:szCs w:val="18"/>
        </w:rPr>
        <w:t xml:space="preserve">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="00A23871">
        <w:rPr>
          <w:b/>
          <w:bCs/>
          <w:sz w:val="28"/>
          <w:szCs w:val="28"/>
        </w:rPr>
        <w:t xml:space="preserve">   </w:t>
      </w:r>
      <w:r w:rsidRPr="00A23871">
        <w:rPr>
          <w:b/>
          <w:bCs/>
          <w:sz w:val="18"/>
          <w:szCs w:val="18"/>
        </w:rPr>
        <w:t>JAMES H. WELSH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A23871">
        <w:rPr>
          <w:bCs/>
          <w:sz w:val="22"/>
          <w:szCs w:val="22"/>
        </w:rPr>
        <w:t xml:space="preserve"> 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A23871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712F9D" w:rsidP="000F0432">
      <w:pPr>
        <w:jc w:val="center"/>
        <w:rPr>
          <w:b/>
          <w:bCs/>
          <w:sz w:val="32"/>
          <w:szCs w:val="32"/>
        </w:rPr>
      </w:pPr>
      <w:r w:rsidRPr="00757903">
        <w:rPr>
          <w:b/>
          <w:bCs/>
          <w:sz w:val="36"/>
          <w:szCs w:val="36"/>
        </w:rPr>
        <w:t>M</w:t>
      </w:r>
      <w:r w:rsidRPr="00757903">
        <w:rPr>
          <w:b/>
          <w:bCs/>
          <w:sz w:val="28"/>
          <w:szCs w:val="28"/>
        </w:rPr>
        <w:t>EETING</w:t>
      </w:r>
      <w:r w:rsidR="004C498A">
        <w:rPr>
          <w:b/>
          <w:bCs/>
          <w:sz w:val="28"/>
          <w:szCs w:val="28"/>
        </w:rPr>
        <w:t xml:space="preserve"> </w:t>
      </w:r>
      <w:r w:rsidRPr="00757903">
        <w:rPr>
          <w:b/>
          <w:bCs/>
          <w:sz w:val="36"/>
          <w:szCs w:val="36"/>
        </w:rPr>
        <w:t>A</w:t>
      </w:r>
      <w:r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D547EF">
        <w:t>Decem</w:t>
      </w:r>
      <w:r w:rsidR="00AA0C0D">
        <w:t>ber</w:t>
      </w:r>
      <w:r w:rsidR="006F5E80">
        <w:t xml:space="preserve"> 1</w:t>
      </w:r>
      <w:r w:rsidR="00D547EF">
        <w:t>0</w:t>
      </w:r>
      <w:r w:rsidR="00C65207">
        <w:t>, 201</w:t>
      </w:r>
      <w:r w:rsidR="00C1357F">
        <w:t>5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CD6720" w:rsidRPr="00D20F70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A62993" w:rsidRDefault="00526339" w:rsidP="00A62993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D6720" w:rsidRPr="009F6A78">
        <w:rPr>
          <w:b/>
        </w:rPr>
        <w:t>Program Statistics</w:t>
      </w:r>
    </w:p>
    <w:p w:rsidR="00A62993" w:rsidRDefault="00A62993" w:rsidP="00A62993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Statistical Review</w:t>
      </w:r>
    </w:p>
    <w:p w:rsidR="00A62993" w:rsidRPr="00A62993" w:rsidRDefault="00A62993" w:rsidP="00A62993">
      <w:pPr>
        <w:tabs>
          <w:tab w:val="left" w:pos="-1440"/>
        </w:tabs>
        <w:jc w:val="both"/>
        <w:rPr>
          <w:b/>
        </w:rPr>
      </w:pPr>
      <w:r>
        <w:rPr>
          <w:b/>
        </w:rPr>
        <w:tab/>
      </w:r>
      <w:r w:rsidRPr="00A62993">
        <w:rPr>
          <w:b/>
        </w:rPr>
        <w:tab/>
        <w:t>B.</w:t>
      </w:r>
      <w:r w:rsidRPr="00A62993">
        <w:rPr>
          <w:b/>
        </w:rPr>
        <w:tab/>
        <w:t>FY 15/16 1</w:t>
      </w:r>
      <w:r w:rsidRPr="00A62993">
        <w:rPr>
          <w:b/>
          <w:vertAlign w:val="superscript"/>
        </w:rPr>
        <w:t>st</w:t>
      </w:r>
      <w:r w:rsidRPr="00A62993">
        <w:rPr>
          <w:b/>
        </w:rPr>
        <w:t xml:space="preserve"> Quarter 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32FD6" w:rsidRDefault="00465143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D6720">
        <w:rPr>
          <w:b/>
        </w:rPr>
        <w:t>Oilfield Site Restoration Program Projects</w:t>
      </w:r>
    </w:p>
    <w:p w:rsidR="00C32FD6" w:rsidRDefault="00C32FD6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Completed Contracts</w:t>
      </w:r>
    </w:p>
    <w:p w:rsidR="008C34EC" w:rsidRPr="00C05F48" w:rsidRDefault="00C32FD6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  <w:t>Active Contracts</w:t>
      </w:r>
      <w:r w:rsidR="008C34EC"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CD6720" w:rsidRPr="00D20F70">
        <w:rPr>
          <w:b/>
        </w:rPr>
        <w:t>Federal and Third Party Activity</w:t>
      </w: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</w:p>
    <w:p w:rsidR="00C10AD4" w:rsidRPr="0014314C" w:rsidRDefault="00B12067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</w:t>
      </w:r>
      <w:r>
        <w:rPr>
          <w:b/>
        </w:rPr>
        <w:tab/>
      </w:r>
      <w:r w:rsidR="00C65207" w:rsidRPr="005A11F8">
        <w:rPr>
          <w:b/>
        </w:rPr>
        <w:t>Old Business</w:t>
      </w:r>
      <w:r w:rsidR="004C498A">
        <w:rPr>
          <w:b/>
        </w:rPr>
        <w:t xml:space="preserve"> </w:t>
      </w:r>
      <w:r w:rsidR="00C65207">
        <w:rPr>
          <w:b/>
        </w:rPr>
        <w:t>/</w:t>
      </w:r>
      <w:r w:rsidR="00C65207" w:rsidRPr="00C65207">
        <w:rPr>
          <w:b/>
        </w:rPr>
        <w:t xml:space="preserve"> </w:t>
      </w:r>
      <w:r w:rsidR="00C65207">
        <w:rPr>
          <w:b/>
        </w:rPr>
        <w:t>New Business</w:t>
      </w:r>
    </w:p>
    <w:p w:rsidR="00AA0C0D" w:rsidRPr="00625AA6" w:rsidRDefault="00E056E9" w:rsidP="002145DF">
      <w:pPr>
        <w:pStyle w:val="ListParagraph"/>
        <w:numPr>
          <w:ilvl w:val="0"/>
          <w:numId w:val="25"/>
        </w:numPr>
        <w:tabs>
          <w:tab w:val="left" w:pos="-1440"/>
        </w:tabs>
        <w:jc w:val="both"/>
        <w:rPr>
          <w:b/>
        </w:rPr>
      </w:pPr>
      <w:r>
        <w:rPr>
          <w:b/>
        </w:rPr>
        <w:t xml:space="preserve">PA14-008 </w:t>
      </w:r>
      <w:r w:rsidR="00AA0C0D" w:rsidRPr="00625AA6">
        <w:rPr>
          <w:b/>
        </w:rPr>
        <w:t>Navigation Aid Package</w:t>
      </w:r>
    </w:p>
    <w:p w:rsidR="0014314C" w:rsidRPr="00625AA6" w:rsidRDefault="00625AA6" w:rsidP="00D20F70">
      <w:pPr>
        <w:tabs>
          <w:tab w:val="left" w:pos="-1440"/>
        </w:tabs>
        <w:ind w:left="720"/>
        <w:jc w:val="both"/>
        <w:rPr>
          <w:b/>
        </w:rPr>
      </w:pPr>
      <w:r w:rsidRPr="00625AA6">
        <w:rPr>
          <w:b/>
        </w:rPr>
        <w:t xml:space="preserve"> </w:t>
      </w:r>
    </w:p>
    <w:p w:rsidR="00001DDE" w:rsidRDefault="00A0642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VIII</w:t>
      </w:r>
      <w:r w:rsidR="005D1B5B">
        <w:rPr>
          <w:b/>
        </w:rPr>
        <w:tab/>
      </w:r>
      <w:r w:rsidR="00001DDE">
        <w:rPr>
          <w:b/>
        </w:rPr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CD6720" w:rsidRDefault="00A0642B" w:rsidP="00C65207">
      <w:pPr>
        <w:ind w:left="1440" w:hanging="720"/>
        <w:rPr>
          <w:b/>
        </w:rPr>
      </w:pPr>
      <w:r>
        <w:rPr>
          <w:b/>
        </w:rPr>
        <w:t>IX</w:t>
      </w:r>
      <w:r w:rsidR="000F07C3">
        <w:rPr>
          <w:b/>
        </w:rPr>
        <w:tab/>
      </w:r>
      <w:r w:rsidR="00F01BA8">
        <w:rPr>
          <w:b/>
        </w:rPr>
        <w:t>Proposed d</w:t>
      </w:r>
      <w:r w:rsidR="00C65207" w:rsidRPr="00A91A19">
        <w:rPr>
          <w:b/>
        </w:rPr>
        <w:t>ate of next meeting</w:t>
      </w:r>
      <w:r w:rsidR="00C65207">
        <w:t xml:space="preserve"> </w:t>
      </w:r>
      <w:r w:rsidR="00C65207" w:rsidRPr="00F85238">
        <w:t>–</w:t>
      </w:r>
      <w:r w:rsidR="00F567D1">
        <w:t xml:space="preserve"> </w:t>
      </w:r>
      <w:r w:rsidR="00AA0C0D">
        <w:t>January 2</w:t>
      </w:r>
      <w:r w:rsidR="006F5E80">
        <w:t>1</w:t>
      </w:r>
      <w:r w:rsidR="00F567D1">
        <w:t>, 201</w:t>
      </w:r>
      <w:r w:rsidR="00A62993">
        <w:t>6</w:t>
      </w:r>
      <w:r w:rsidR="00C65207">
        <w:rPr>
          <w:bCs/>
        </w:rPr>
        <w:t>,</w:t>
      </w:r>
      <w:r w:rsidR="00F567D1">
        <w:rPr>
          <w:bCs/>
        </w:rPr>
        <w:t xml:space="preserve"> </w:t>
      </w:r>
      <w:r w:rsidR="00C65207" w:rsidRPr="00F85238">
        <w:t>at 1:30 p.m. in the LaSalle Building Hearing Room.</w:t>
      </w:r>
      <w:r w:rsidR="00C65207">
        <w:t xml:space="preserve">  Meeting announcements will be emailed.</w:t>
      </w:r>
    </w:p>
    <w:p w:rsidR="009F59DB" w:rsidRDefault="00CD6720" w:rsidP="00FA1F8B">
      <w:pPr>
        <w:ind w:left="720"/>
      </w:pPr>
      <w:r>
        <w:rPr>
          <w:b/>
        </w:rPr>
        <w:tab/>
      </w:r>
    </w:p>
    <w:p w:rsidR="00A71ADF" w:rsidRPr="00526339" w:rsidRDefault="008C34EC" w:rsidP="00E2032D">
      <w:pPr>
        <w:ind w:left="720"/>
        <w:rPr>
          <w:b/>
          <w:sz w:val="22"/>
          <w:szCs w:val="22"/>
        </w:rPr>
      </w:pPr>
      <w:r w:rsidRPr="009F59DB">
        <w:rPr>
          <w:b/>
        </w:rPr>
        <w:tab/>
      </w:r>
      <w:r w:rsidR="00D20F70">
        <w:rPr>
          <w:b/>
        </w:rPr>
        <w:tab/>
      </w:r>
    </w:p>
    <w:p w:rsidR="00CD6720" w:rsidRPr="005A11F8" w:rsidRDefault="00A71ADF" w:rsidP="00CD6720">
      <w:pPr>
        <w:pStyle w:val="Level2"/>
        <w:rPr>
          <w:b/>
        </w:rPr>
      </w:pPr>
      <w:r>
        <w:rPr>
          <w:b/>
        </w:rPr>
        <w:tab/>
      </w:r>
    </w:p>
    <w:p w:rsidR="00FD6F91" w:rsidRDefault="00FD6F91" w:rsidP="00CD6720">
      <w:pPr>
        <w:ind w:left="720"/>
      </w:pPr>
    </w:p>
    <w:p w:rsidR="000F0432" w:rsidRPr="00526339" w:rsidRDefault="004D268C" w:rsidP="00EE63C3">
      <w:pPr>
        <w:ind w:left="720"/>
        <w:rPr>
          <w:b/>
          <w:sz w:val="22"/>
          <w:szCs w:val="22"/>
        </w:rPr>
      </w:pPr>
      <w:r>
        <w:rPr>
          <w:b/>
        </w:rPr>
        <w:tab/>
      </w:r>
      <w:r w:rsidR="000F0432">
        <w:rPr>
          <w:b/>
        </w:rPr>
        <w:tab/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8D1F03" w:rsidP="00A846DF">
      <w:pPr>
        <w:ind w:left="1440" w:right="900" w:hanging="720"/>
        <w:jc w:val="both"/>
        <w:rPr>
          <w:sz w:val="16"/>
          <w:szCs w:val="16"/>
        </w:rPr>
      </w:pPr>
      <w:r w:rsidRPr="00A91A19">
        <w:rPr>
          <w:b/>
        </w:rPr>
        <w:tab/>
      </w:r>
    </w:p>
    <w:sectPr w:rsidR="00712F9D" w:rsidSect="0089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39" w:rsidRDefault="001D2F39" w:rsidP="00D327BE">
      <w:r>
        <w:separator/>
      </w:r>
    </w:p>
  </w:endnote>
  <w:endnote w:type="continuationSeparator" w:id="0">
    <w:p w:rsidR="001D2F39" w:rsidRDefault="001D2F39" w:rsidP="00D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DF" w:rsidRDefault="00214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DF" w:rsidRDefault="002145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DF" w:rsidRDefault="00214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39" w:rsidRDefault="001D2F39" w:rsidP="00D327BE">
      <w:r>
        <w:separator/>
      </w:r>
    </w:p>
  </w:footnote>
  <w:footnote w:type="continuationSeparator" w:id="0">
    <w:p w:rsidR="001D2F39" w:rsidRDefault="001D2F39" w:rsidP="00D3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DF" w:rsidRDefault="00214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DF" w:rsidRDefault="002145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DF" w:rsidRDefault="00214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188723F"/>
    <w:multiLevelType w:val="hybridMultilevel"/>
    <w:tmpl w:val="DFB269AC"/>
    <w:lvl w:ilvl="0" w:tplc="154664B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9E5898"/>
    <w:multiLevelType w:val="hybridMultilevel"/>
    <w:tmpl w:val="94C6F258"/>
    <w:lvl w:ilvl="0" w:tplc="4D3418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E416746"/>
    <w:multiLevelType w:val="hybridMultilevel"/>
    <w:tmpl w:val="9E5CD7AC"/>
    <w:lvl w:ilvl="0" w:tplc="E998EA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4EF6D2A"/>
    <w:multiLevelType w:val="hybridMultilevel"/>
    <w:tmpl w:val="BDF62C18"/>
    <w:lvl w:ilvl="0" w:tplc="EAA2EF5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9B5D39"/>
    <w:multiLevelType w:val="hybridMultilevel"/>
    <w:tmpl w:val="1AF80616"/>
    <w:lvl w:ilvl="0" w:tplc="C9D22DF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C4710DB"/>
    <w:multiLevelType w:val="hybridMultilevel"/>
    <w:tmpl w:val="1F16E1DC"/>
    <w:lvl w:ilvl="0" w:tplc="64F2149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6"/>
  </w:num>
  <w:num w:numId="5">
    <w:abstractNumId w:val="23"/>
  </w:num>
  <w:num w:numId="6">
    <w:abstractNumId w:val="19"/>
  </w:num>
  <w:num w:numId="7">
    <w:abstractNumId w:val="31"/>
  </w:num>
  <w:num w:numId="8">
    <w:abstractNumId w:val="17"/>
  </w:num>
  <w:num w:numId="9">
    <w:abstractNumId w:val="25"/>
  </w:num>
  <w:num w:numId="10">
    <w:abstractNumId w:val="28"/>
  </w:num>
  <w:num w:numId="11">
    <w:abstractNumId w:val="15"/>
  </w:num>
  <w:num w:numId="12">
    <w:abstractNumId w:val="30"/>
  </w:num>
  <w:num w:numId="13">
    <w:abstractNumId w:val="18"/>
  </w:num>
  <w:num w:numId="14">
    <w:abstractNumId w:val="27"/>
  </w:num>
  <w:num w:numId="15">
    <w:abstractNumId w:val="24"/>
  </w:num>
  <w:num w:numId="16">
    <w:abstractNumId w:val="10"/>
  </w:num>
  <w:num w:numId="17">
    <w:abstractNumId w:val="29"/>
  </w:num>
  <w:num w:numId="18">
    <w:abstractNumId w:val="12"/>
  </w:num>
  <w:num w:numId="19">
    <w:abstractNumId w:val="21"/>
  </w:num>
  <w:num w:numId="20">
    <w:abstractNumId w:val="20"/>
  </w:num>
  <w:num w:numId="21">
    <w:abstractNumId w:val="11"/>
  </w:num>
  <w:num w:numId="22">
    <w:abstractNumId w:val="13"/>
  </w:num>
  <w:num w:numId="23">
    <w:abstractNumId w:val="16"/>
  </w:num>
  <w:num w:numId="24">
    <w:abstractNumId w:val="14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22323"/>
    <w:rsid w:val="00031017"/>
    <w:rsid w:val="00055682"/>
    <w:rsid w:val="0006044B"/>
    <w:rsid w:val="00061619"/>
    <w:rsid w:val="00061C43"/>
    <w:rsid w:val="0007174F"/>
    <w:rsid w:val="000763E9"/>
    <w:rsid w:val="0008214D"/>
    <w:rsid w:val="0008751F"/>
    <w:rsid w:val="00096E64"/>
    <w:rsid w:val="000A0A0D"/>
    <w:rsid w:val="000A0B91"/>
    <w:rsid w:val="000A2D3F"/>
    <w:rsid w:val="000A3F7B"/>
    <w:rsid w:val="000A43D6"/>
    <w:rsid w:val="000A4B42"/>
    <w:rsid w:val="000A6203"/>
    <w:rsid w:val="000C620D"/>
    <w:rsid w:val="000D0710"/>
    <w:rsid w:val="000D0EEF"/>
    <w:rsid w:val="000D1776"/>
    <w:rsid w:val="000E056E"/>
    <w:rsid w:val="000E6F42"/>
    <w:rsid w:val="000E7C0F"/>
    <w:rsid w:val="000F0432"/>
    <w:rsid w:val="000F07C3"/>
    <w:rsid w:val="000F2000"/>
    <w:rsid w:val="000F46A3"/>
    <w:rsid w:val="000F69A9"/>
    <w:rsid w:val="001011DC"/>
    <w:rsid w:val="00113D3C"/>
    <w:rsid w:val="00116C73"/>
    <w:rsid w:val="00124BD5"/>
    <w:rsid w:val="0014231C"/>
    <w:rsid w:val="0014314C"/>
    <w:rsid w:val="001445B4"/>
    <w:rsid w:val="00162045"/>
    <w:rsid w:val="00180A29"/>
    <w:rsid w:val="001855BD"/>
    <w:rsid w:val="0019155B"/>
    <w:rsid w:val="00192D03"/>
    <w:rsid w:val="001978D8"/>
    <w:rsid w:val="001B72B4"/>
    <w:rsid w:val="001C153C"/>
    <w:rsid w:val="001D0348"/>
    <w:rsid w:val="001D2F39"/>
    <w:rsid w:val="001D500E"/>
    <w:rsid w:val="001E202F"/>
    <w:rsid w:val="001E2D15"/>
    <w:rsid w:val="001F151D"/>
    <w:rsid w:val="001F63FB"/>
    <w:rsid w:val="00205F8E"/>
    <w:rsid w:val="002145DF"/>
    <w:rsid w:val="00222F3F"/>
    <w:rsid w:val="00223695"/>
    <w:rsid w:val="0023632E"/>
    <w:rsid w:val="0024302C"/>
    <w:rsid w:val="00244822"/>
    <w:rsid w:val="00246B7F"/>
    <w:rsid w:val="002522EB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63F74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2E7E"/>
    <w:rsid w:val="003F69F1"/>
    <w:rsid w:val="00402E1B"/>
    <w:rsid w:val="00403530"/>
    <w:rsid w:val="00423826"/>
    <w:rsid w:val="0042656A"/>
    <w:rsid w:val="004315C7"/>
    <w:rsid w:val="00436EC4"/>
    <w:rsid w:val="004436CD"/>
    <w:rsid w:val="00444C50"/>
    <w:rsid w:val="00457E1B"/>
    <w:rsid w:val="0046139D"/>
    <w:rsid w:val="00465143"/>
    <w:rsid w:val="00475E83"/>
    <w:rsid w:val="00480300"/>
    <w:rsid w:val="0048064B"/>
    <w:rsid w:val="0048592D"/>
    <w:rsid w:val="00486349"/>
    <w:rsid w:val="004A082A"/>
    <w:rsid w:val="004A29D2"/>
    <w:rsid w:val="004B3493"/>
    <w:rsid w:val="004C208E"/>
    <w:rsid w:val="004C498A"/>
    <w:rsid w:val="004C52D5"/>
    <w:rsid w:val="004D08CE"/>
    <w:rsid w:val="004D18ED"/>
    <w:rsid w:val="004D268C"/>
    <w:rsid w:val="004E2867"/>
    <w:rsid w:val="004E34D6"/>
    <w:rsid w:val="004E6D9D"/>
    <w:rsid w:val="00503F56"/>
    <w:rsid w:val="00505F8E"/>
    <w:rsid w:val="00507775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1B5B"/>
    <w:rsid w:val="005D734F"/>
    <w:rsid w:val="005E02A6"/>
    <w:rsid w:val="005E2CDE"/>
    <w:rsid w:val="005E5F45"/>
    <w:rsid w:val="005F2E4A"/>
    <w:rsid w:val="006079D8"/>
    <w:rsid w:val="006136B3"/>
    <w:rsid w:val="00625AA6"/>
    <w:rsid w:val="006312A1"/>
    <w:rsid w:val="00632893"/>
    <w:rsid w:val="0063569E"/>
    <w:rsid w:val="00654AE1"/>
    <w:rsid w:val="006601B9"/>
    <w:rsid w:val="0067745B"/>
    <w:rsid w:val="0068444C"/>
    <w:rsid w:val="006865F6"/>
    <w:rsid w:val="00694B6E"/>
    <w:rsid w:val="006B021C"/>
    <w:rsid w:val="006B028B"/>
    <w:rsid w:val="006B2C9E"/>
    <w:rsid w:val="006C1D40"/>
    <w:rsid w:val="006D0DE3"/>
    <w:rsid w:val="006E4C84"/>
    <w:rsid w:val="006F1161"/>
    <w:rsid w:val="006F5E80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32031"/>
    <w:rsid w:val="007470B1"/>
    <w:rsid w:val="00752356"/>
    <w:rsid w:val="0075343D"/>
    <w:rsid w:val="00755636"/>
    <w:rsid w:val="00757903"/>
    <w:rsid w:val="007774CD"/>
    <w:rsid w:val="00780391"/>
    <w:rsid w:val="007B3D27"/>
    <w:rsid w:val="007B724C"/>
    <w:rsid w:val="007C56D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15D55"/>
    <w:rsid w:val="00820E20"/>
    <w:rsid w:val="0082265C"/>
    <w:rsid w:val="008313CD"/>
    <w:rsid w:val="00837F42"/>
    <w:rsid w:val="00844E12"/>
    <w:rsid w:val="00844EFF"/>
    <w:rsid w:val="00846752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22EF"/>
    <w:rsid w:val="008C2386"/>
    <w:rsid w:val="008C34EC"/>
    <w:rsid w:val="008D1F03"/>
    <w:rsid w:val="008D5489"/>
    <w:rsid w:val="008D6BB0"/>
    <w:rsid w:val="008F4462"/>
    <w:rsid w:val="008F61F8"/>
    <w:rsid w:val="00901BC2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7330D"/>
    <w:rsid w:val="00980CBF"/>
    <w:rsid w:val="00997597"/>
    <w:rsid w:val="009C0979"/>
    <w:rsid w:val="009C4F4C"/>
    <w:rsid w:val="009E24FD"/>
    <w:rsid w:val="009E5A40"/>
    <w:rsid w:val="009F4952"/>
    <w:rsid w:val="009F59DB"/>
    <w:rsid w:val="009F6A78"/>
    <w:rsid w:val="00A02498"/>
    <w:rsid w:val="00A02B12"/>
    <w:rsid w:val="00A0642B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62993"/>
    <w:rsid w:val="00A71ADF"/>
    <w:rsid w:val="00A735B1"/>
    <w:rsid w:val="00A778B0"/>
    <w:rsid w:val="00A80572"/>
    <w:rsid w:val="00A83BD7"/>
    <w:rsid w:val="00A846DF"/>
    <w:rsid w:val="00A91A19"/>
    <w:rsid w:val="00AA0C0D"/>
    <w:rsid w:val="00AA22C3"/>
    <w:rsid w:val="00AA72B7"/>
    <w:rsid w:val="00AB24E9"/>
    <w:rsid w:val="00AB5421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16E72"/>
    <w:rsid w:val="00B2198B"/>
    <w:rsid w:val="00B22CA0"/>
    <w:rsid w:val="00B27368"/>
    <w:rsid w:val="00B33898"/>
    <w:rsid w:val="00B37E41"/>
    <w:rsid w:val="00B501C8"/>
    <w:rsid w:val="00B502EF"/>
    <w:rsid w:val="00B60183"/>
    <w:rsid w:val="00B64223"/>
    <w:rsid w:val="00B7114D"/>
    <w:rsid w:val="00B71880"/>
    <w:rsid w:val="00B8717D"/>
    <w:rsid w:val="00BB1275"/>
    <w:rsid w:val="00BB5C74"/>
    <w:rsid w:val="00BC0B9D"/>
    <w:rsid w:val="00BC3658"/>
    <w:rsid w:val="00BC5C3C"/>
    <w:rsid w:val="00BD0A11"/>
    <w:rsid w:val="00BE1003"/>
    <w:rsid w:val="00BE7079"/>
    <w:rsid w:val="00BF40BD"/>
    <w:rsid w:val="00BF4DD4"/>
    <w:rsid w:val="00C018CA"/>
    <w:rsid w:val="00C05F48"/>
    <w:rsid w:val="00C10AD4"/>
    <w:rsid w:val="00C11020"/>
    <w:rsid w:val="00C1357F"/>
    <w:rsid w:val="00C1424E"/>
    <w:rsid w:val="00C24873"/>
    <w:rsid w:val="00C32FD6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A38"/>
    <w:rsid w:val="00C95DD1"/>
    <w:rsid w:val="00CA56C4"/>
    <w:rsid w:val="00CC4193"/>
    <w:rsid w:val="00CD2C69"/>
    <w:rsid w:val="00CD4987"/>
    <w:rsid w:val="00CD6720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327BE"/>
    <w:rsid w:val="00D42199"/>
    <w:rsid w:val="00D453FE"/>
    <w:rsid w:val="00D456E8"/>
    <w:rsid w:val="00D547EF"/>
    <w:rsid w:val="00D61C85"/>
    <w:rsid w:val="00D85191"/>
    <w:rsid w:val="00D867F4"/>
    <w:rsid w:val="00DC4919"/>
    <w:rsid w:val="00DD126B"/>
    <w:rsid w:val="00DD7342"/>
    <w:rsid w:val="00DE15AC"/>
    <w:rsid w:val="00DF39C9"/>
    <w:rsid w:val="00DF64DF"/>
    <w:rsid w:val="00E031A6"/>
    <w:rsid w:val="00E04CF1"/>
    <w:rsid w:val="00E056E9"/>
    <w:rsid w:val="00E1525E"/>
    <w:rsid w:val="00E1685C"/>
    <w:rsid w:val="00E2032D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2BEB"/>
    <w:rsid w:val="00E94512"/>
    <w:rsid w:val="00E95B2F"/>
    <w:rsid w:val="00E97E41"/>
    <w:rsid w:val="00EA17EC"/>
    <w:rsid w:val="00EA3753"/>
    <w:rsid w:val="00EB2A9F"/>
    <w:rsid w:val="00EB55A8"/>
    <w:rsid w:val="00ED0DAA"/>
    <w:rsid w:val="00ED2B9B"/>
    <w:rsid w:val="00ED5848"/>
    <w:rsid w:val="00ED7FF9"/>
    <w:rsid w:val="00EE5385"/>
    <w:rsid w:val="00EE63C3"/>
    <w:rsid w:val="00F011B9"/>
    <w:rsid w:val="00F01BA8"/>
    <w:rsid w:val="00F04555"/>
    <w:rsid w:val="00F077D7"/>
    <w:rsid w:val="00F2735A"/>
    <w:rsid w:val="00F31E7A"/>
    <w:rsid w:val="00F34D43"/>
    <w:rsid w:val="00F35A37"/>
    <w:rsid w:val="00F36A2C"/>
    <w:rsid w:val="00F41C3C"/>
    <w:rsid w:val="00F4687F"/>
    <w:rsid w:val="00F51AFA"/>
    <w:rsid w:val="00F550F3"/>
    <w:rsid w:val="00F562A0"/>
    <w:rsid w:val="00F567D1"/>
    <w:rsid w:val="00F602E1"/>
    <w:rsid w:val="00F60A5D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Matt Simon</cp:lastModifiedBy>
  <cp:revision>2</cp:revision>
  <cp:lastPrinted>2015-12-08T14:26:00Z</cp:lastPrinted>
  <dcterms:created xsi:type="dcterms:W3CDTF">2015-12-08T15:10:00Z</dcterms:created>
  <dcterms:modified xsi:type="dcterms:W3CDTF">2015-12-08T15:10:00Z</dcterms:modified>
</cp:coreProperties>
</file>