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B071E3" w:rsidRPr="00CE23B1" w:rsidRDefault="00CE23B1" w:rsidP="00CE23B1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Oilfield Site Restoration Commission</w:t>
      </w:r>
    </w:p>
    <w:p w:rsidR="00712F9D" w:rsidRPr="00CE23B1" w:rsidRDefault="00CE23B1" w:rsidP="000F0432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Meeting Agenda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B14A7D">
        <w:t>April 2</w:t>
      </w:r>
      <w:r w:rsidR="004C5195">
        <w:t>7</w:t>
      </w:r>
      <w:r w:rsidR="00C65207">
        <w:t>, 201</w:t>
      </w:r>
      <w:r w:rsidR="00E90F36">
        <w:t>7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9E6ACD" w:rsidRDefault="009E6ACD" w:rsidP="005E02C7">
      <w:pPr>
        <w:ind w:left="720"/>
        <w:jc w:val="both"/>
        <w:rPr>
          <w:b/>
        </w:rPr>
      </w:pPr>
      <w:r>
        <w:rPr>
          <w:sz w:val="22"/>
          <w:szCs w:val="22"/>
        </w:rPr>
        <w:tab/>
      </w: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Default="00526339" w:rsidP="00A62993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0C24A2" w:rsidRDefault="000C24A2" w:rsidP="00A62993">
      <w:pPr>
        <w:tabs>
          <w:tab w:val="left" w:pos="-1440"/>
        </w:tabs>
        <w:ind w:left="720"/>
        <w:jc w:val="both"/>
        <w:rPr>
          <w:b/>
        </w:rPr>
      </w:pPr>
    </w:p>
    <w:p w:rsidR="00A62993" w:rsidRDefault="00A62993" w:rsidP="00A62993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Statistical Review</w:t>
      </w:r>
    </w:p>
    <w:p w:rsidR="00A62993" w:rsidRPr="00A62993" w:rsidRDefault="00A62993" w:rsidP="00A62993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 w:rsidRPr="00A62993">
        <w:rPr>
          <w:b/>
        </w:rPr>
        <w:tab/>
        <w:t>B.</w:t>
      </w:r>
      <w:r w:rsidRPr="00A62993">
        <w:rPr>
          <w:b/>
        </w:rPr>
        <w:tab/>
        <w:t>FY 1</w:t>
      </w:r>
      <w:r w:rsidR="00966D00">
        <w:rPr>
          <w:b/>
        </w:rPr>
        <w:t>6</w:t>
      </w:r>
      <w:r w:rsidRPr="00A62993">
        <w:rPr>
          <w:b/>
        </w:rPr>
        <w:t>/1</w:t>
      </w:r>
      <w:r w:rsidR="00966D00">
        <w:rPr>
          <w:b/>
        </w:rPr>
        <w:t>7</w:t>
      </w:r>
      <w:r w:rsidRPr="00A62993">
        <w:rPr>
          <w:b/>
        </w:rPr>
        <w:t xml:space="preserve"> </w:t>
      </w:r>
      <w:r w:rsidR="004C5195">
        <w:rPr>
          <w:b/>
        </w:rPr>
        <w:t>3r</w:t>
      </w:r>
      <w:r w:rsidR="00E90F36">
        <w:rPr>
          <w:b/>
        </w:rPr>
        <w:t>d</w:t>
      </w:r>
      <w:r w:rsidRPr="00A62993">
        <w:rPr>
          <w:b/>
        </w:rPr>
        <w:t xml:space="preserve"> 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</w:p>
    <w:p w:rsidR="000C24A2" w:rsidRDefault="000C24A2" w:rsidP="00CD6720">
      <w:pPr>
        <w:tabs>
          <w:tab w:val="left" w:pos="-1440"/>
        </w:tabs>
        <w:ind w:left="720"/>
        <w:jc w:val="both"/>
        <w:rPr>
          <w:b/>
        </w:rPr>
      </w:pP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Completed Contracts</w:t>
      </w:r>
    </w:p>
    <w:p w:rsidR="008C34EC" w:rsidRPr="00C05F48" w:rsidRDefault="00C32FD6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Active Contracts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0C24A2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026E5B" w:rsidRDefault="00026E5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10AD4" w:rsidRDefault="00B12067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39750B" w:rsidRDefault="0039750B" w:rsidP="0014314C">
      <w:pPr>
        <w:tabs>
          <w:tab w:val="left" w:pos="-1440"/>
        </w:tabs>
        <w:ind w:left="720"/>
        <w:jc w:val="both"/>
        <w:rPr>
          <w:b/>
        </w:rPr>
      </w:pPr>
      <w:bookmarkStart w:id="0" w:name="_GoBack"/>
      <w:bookmarkEnd w:id="0"/>
    </w:p>
    <w:p w:rsidR="00107F22" w:rsidRDefault="00D87E6A" w:rsidP="00B14A7D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r w:rsidR="00F5070A">
        <w:rPr>
          <w:b/>
        </w:rPr>
        <w:t>A.</w:t>
      </w:r>
      <w:r w:rsidR="00F5070A">
        <w:rPr>
          <w:b/>
        </w:rPr>
        <w:tab/>
        <w:t>Cycle Marine Group, INC.</w:t>
      </w:r>
    </w:p>
    <w:p w:rsidR="00F5070A" w:rsidRDefault="00F5070A" w:rsidP="00B14A7D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Deep South Oilfield Construction, LLC</w:t>
      </w:r>
    </w:p>
    <w:p w:rsidR="00F5070A" w:rsidRDefault="00F5070A" w:rsidP="00B14A7D">
      <w:pPr>
        <w:tabs>
          <w:tab w:val="left" w:pos="-1440"/>
        </w:tabs>
        <w:ind w:left="720"/>
        <w:jc w:val="both"/>
        <w:rPr>
          <w:b/>
        </w:rPr>
      </w:pP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9F59DB" w:rsidRDefault="00A0642B" w:rsidP="00D32BDC">
      <w:pPr>
        <w:ind w:left="1440" w:hanging="720"/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B14A7D">
        <w:t>July</w:t>
      </w:r>
      <w:r w:rsidR="00E90F36">
        <w:t xml:space="preserve"> 20</w:t>
      </w:r>
      <w:r w:rsidR="00F567D1">
        <w:t>, 201</w:t>
      </w:r>
      <w:r w:rsidR="00966D00">
        <w:t>7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sectPr w:rsidR="009F59DB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6A" w:rsidRDefault="00D87E6A" w:rsidP="00D327BE">
      <w:r>
        <w:separator/>
      </w:r>
    </w:p>
  </w:endnote>
  <w:endnote w:type="continuationSeparator" w:id="0">
    <w:p w:rsidR="00D87E6A" w:rsidRDefault="00D87E6A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6A" w:rsidRDefault="00D87E6A" w:rsidP="00D327BE">
      <w:r>
        <w:separator/>
      </w:r>
    </w:p>
  </w:footnote>
  <w:footnote w:type="continuationSeparator" w:id="0">
    <w:p w:rsidR="00D87E6A" w:rsidRDefault="00D87E6A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6"/>
  </w:num>
  <w:num w:numId="5">
    <w:abstractNumId w:val="23"/>
  </w:num>
  <w:num w:numId="6">
    <w:abstractNumId w:val="19"/>
  </w:num>
  <w:num w:numId="7">
    <w:abstractNumId w:val="31"/>
  </w:num>
  <w:num w:numId="8">
    <w:abstractNumId w:val="17"/>
  </w:num>
  <w:num w:numId="9">
    <w:abstractNumId w:val="25"/>
  </w:num>
  <w:num w:numId="10">
    <w:abstractNumId w:val="28"/>
  </w:num>
  <w:num w:numId="11">
    <w:abstractNumId w:val="15"/>
  </w:num>
  <w:num w:numId="12">
    <w:abstractNumId w:val="30"/>
  </w:num>
  <w:num w:numId="13">
    <w:abstractNumId w:val="18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 w:numId="23">
    <w:abstractNumId w:val="16"/>
  </w:num>
  <w:num w:numId="24">
    <w:abstractNumId w:val="14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2323"/>
    <w:rsid w:val="00022FF8"/>
    <w:rsid w:val="00026E5B"/>
    <w:rsid w:val="000306B6"/>
    <w:rsid w:val="00031017"/>
    <w:rsid w:val="00055682"/>
    <w:rsid w:val="0006044B"/>
    <w:rsid w:val="00061619"/>
    <w:rsid w:val="00061C43"/>
    <w:rsid w:val="0007174F"/>
    <w:rsid w:val="000763E9"/>
    <w:rsid w:val="000805DB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24A2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1011DC"/>
    <w:rsid w:val="00107F22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C3567"/>
    <w:rsid w:val="001D0348"/>
    <w:rsid w:val="001D2F39"/>
    <w:rsid w:val="001D500E"/>
    <w:rsid w:val="001E202F"/>
    <w:rsid w:val="001E2D15"/>
    <w:rsid w:val="001F151D"/>
    <w:rsid w:val="001F63FB"/>
    <w:rsid w:val="00205F8E"/>
    <w:rsid w:val="002145DF"/>
    <w:rsid w:val="00222F3F"/>
    <w:rsid w:val="00223695"/>
    <w:rsid w:val="0023632E"/>
    <w:rsid w:val="0024302C"/>
    <w:rsid w:val="00244822"/>
    <w:rsid w:val="00246B7F"/>
    <w:rsid w:val="00251E94"/>
    <w:rsid w:val="002522EB"/>
    <w:rsid w:val="00255781"/>
    <w:rsid w:val="002640F1"/>
    <w:rsid w:val="00264475"/>
    <w:rsid w:val="00280FCF"/>
    <w:rsid w:val="00282A0E"/>
    <w:rsid w:val="00285F2A"/>
    <w:rsid w:val="0029271D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9750B"/>
    <w:rsid w:val="003A0FC3"/>
    <w:rsid w:val="003A1DF0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195"/>
    <w:rsid w:val="004C52D5"/>
    <w:rsid w:val="004D08CE"/>
    <w:rsid w:val="004D18ED"/>
    <w:rsid w:val="004D268C"/>
    <w:rsid w:val="004D5E16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02C7"/>
    <w:rsid w:val="005E2CDE"/>
    <w:rsid w:val="005E5F45"/>
    <w:rsid w:val="005F2E4A"/>
    <w:rsid w:val="006079D8"/>
    <w:rsid w:val="006136B3"/>
    <w:rsid w:val="00625223"/>
    <w:rsid w:val="00625AA6"/>
    <w:rsid w:val="006312A1"/>
    <w:rsid w:val="00632893"/>
    <w:rsid w:val="0063569E"/>
    <w:rsid w:val="00654AE1"/>
    <w:rsid w:val="006601B9"/>
    <w:rsid w:val="0067745B"/>
    <w:rsid w:val="0068444C"/>
    <w:rsid w:val="00684E3D"/>
    <w:rsid w:val="006865F6"/>
    <w:rsid w:val="00694B6E"/>
    <w:rsid w:val="006A5214"/>
    <w:rsid w:val="006B021C"/>
    <w:rsid w:val="006B028B"/>
    <w:rsid w:val="006B2C9E"/>
    <w:rsid w:val="006C1D40"/>
    <w:rsid w:val="006D0DE3"/>
    <w:rsid w:val="006E4C84"/>
    <w:rsid w:val="006F1161"/>
    <w:rsid w:val="006F5E80"/>
    <w:rsid w:val="006F7286"/>
    <w:rsid w:val="00701284"/>
    <w:rsid w:val="00702E48"/>
    <w:rsid w:val="00707946"/>
    <w:rsid w:val="00710405"/>
    <w:rsid w:val="00710406"/>
    <w:rsid w:val="00712F9D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0424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66D00"/>
    <w:rsid w:val="0097330D"/>
    <w:rsid w:val="00980CBF"/>
    <w:rsid w:val="00997597"/>
    <w:rsid w:val="009C0979"/>
    <w:rsid w:val="009C4F4C"/>
    <w:rsid w:val="009E24FD"/>
    <w:rsid w:val="009E5A40"/>
    <w:rsid w:val="009E6ACD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4A7D"/>
    <w:rsid w:val="00B16E72"/>
    <w:rsid w:val="00B2198B"/>
    <w:rsid w:val="00B22CA0"/>
    <w:rsid w:val="00B27368"/>
    <w:rsid w:val="00B33898"/>
    <w:rsid w:val="00B37E41"/>
    <w:rsid w:val="00B501C8"/>
    <w:rsid w:val="00B502EF"/>
    <w:rsid w:val="00B60183"/>
    <w:rsid w:val="00B64223"/>
    <w:rsid w:val="00B66BA9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357F"/>
    <w:rsid w:val="00C1424E"/>
    <w:rsid w:val="00C24873"/>
    <w:rsid w:val="00C32439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A6A9B"/>
    <w:rsid w:val="00CC4193"/>
    <w:rsid w:val="00CD2C69"/>
    <w:rsid w:val="00CD4987"/>
    <w:rsid w:val="00CD6720"/>
    <w:rsid w:val="00CE23B1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32BDC"/>
    <w:rsid w:val="00D42199"/>
    <w:rsid w:val="00D453FE"/>
    <w:rsid w:val="00D456E8"/>
    <w:rsid w:val="00D547EF"/>
    <w:rsid w:val="00D61C85"/>
    <w:rsid w:val="00D85191"/>
    <w:rsid w:val="00D867F4"/>
    <w:rsid w:val="00D87E6A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0F36"/>
    <w:rsid w:val="00E92BEB"/>
    <w:rsid w:val="00E94512"/>
    <w:rsid w:val="00E95B2F"/>
    <w:rsid w:val="00E9684D"/>
    <w:rsid w:val="00E97E41"/>
    <w:rsid w:val="00EA17EC"/>
    <w:rsid w:val="00EA3753"/>
    <w:rsid w:val="00EB2A9F"/>
    <w:rsid w:val="00EB55A8"/>
    <w:rsid w:val="00EC0B7E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07F"/>
    <w:rsid w:val="00F34D43"/>
    <w:rsid w:val="00F35A37"/>
    <w:rsid w:val="00F36A2C"/>
    <w:rsid w:val="00F41C3C"/>
    <w:rsid w:val="00F4687F"/>
    <w:rsid w:val="00F5070A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5</cp:revision>
  <cp:lastPrinted>2017-04-26T13:39:00Z</cp:lastPrinted>
  <dcterms:created xsi:type="dcterms:W3CDTF">2017-04-13T17:53:00Z</dcterms:created>
  <dcterms:modified xsi:type="dcterms:W3CDTF">2017-04-26T13:45:00Z</dcterms:modified>
</cp:coreProperties>
</file>