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E3" w:rsidRDefault="00997597" w:rsidP="00806FA9">
      <w:pPr>
        <w:tabs>
          <w:tab w:val="left" w:pos="180"/>
          <w:tab w:val="center" w:pos="5400"/>
          <w:tab w:val="right" w:pos="10620"/>
        </w:tabs>
        <w:rPr>
          <w:b/>
          <w:bCs/>
          <w:sz w:val="18"/>
          <w:szCs w:val="18"/>
        </w:rPr>
      </w:pPr>
      <w:r>
        <w:rPr>
          <w:b/>
          <w:bCs/>
          <w:sz w:val="32"/>
          <w:szCs w:val="32"/>
        </w:rPr>
        <w:tab/>
      </w:r>
      <w:r w:rsidRPr="00942EB5">
        <w:rPr>
          <w:b/>
          <w:bCs/>
          <w:sz w:val="22"/>
          <w:szCs w:val="22"/>
        </w:rPr>
        <w:t>B</w:t>
      </w:r>
      <w:r w:rsidRPr="00942EB5">
        <w:rPr>
          <w:b/>
          <w:bCs/>
          <w:sz w:val="18"/>
          <w:szCs w:val="18"/>
        </w:rPr>
        <w:t>OBBY</w:t>
      </w:r>
      <w:r w:rsidRPr="00942EB5">
        <w:rPr>
          <w:b/>
          <w:bCs/>
        </w:rPr>
        <w:t xml:space="preserve"> </w:t>
      </w:r>
      <w:r w:rsidRPr="00942EB5">
        <w:rPr>
          <w:b/>
          <w:bCs/>
          <w:sz w:val="22"/>
          <w:szCs w:val="22"/>
        </w:rPr>
        <w:t>J</w:t>
      </w:r>
      <w:r w:rsidRPr="00942EB5">
        <w:rPr>
          <w:b/>
          <w:bCs/>
          <w:sz w:val="18"/>
          <w:szCs w:val="18"/>
        </w:rPr>
        <w:t>INDAL</w:t>
      </w:r>
      <w:r>
        <w:rPr>
          <w:b/>
          <w:bCs/>
          <w:sz w:val="18"/>
          <w:szCs w:val="18"/>
        </w:rPr>
        <w:tab/>
      </w:r>
      <w:r w:rsidRPr="00806FA9">
        <w:rPr>
          <w:rFonts w:ascii="Monotype Corsiva" w:hAnsi="Monotype Corsiva"/>
          <w:b/>
          <w:bCs/>
          <w:sz w:val="44"/>
          <w:szCs w:val="44"/>
        </w:rPr>
        <w:t>State of Louisiana</w:t>
      </w:r>
      <w:r>
        <w:rPr>
          <w:b/>
          <w:bCs/>
          <w:sz w:val="18"/>
          <w:szCs w:val="18"/>
        </w:rPr>
        <w:tab/>
      </w:r>
      <w:r w:rsidR="00A23871">
        <w:rPr>
          <w:b/>
          <w:bCs/>
          <w:sz w:val="18"/>
          <w:szCs w:val="18"/>
        </w:rPr>
        <w:t xml:space="preserve">    </w:t>
      </w:r>
      <w:r w:rsidR="00A23871" w:rsidRPr="00A23871">
        <w:rPr>
          <w:b/>
          <w:bCs/>
          <w:sz w:val="18"/>
          <w:szCs w:val="18"/>
        </w:rPr>
        <w:t>STEPHEN CHUSTZ</w:t>
      </w:r>
    </w:p>
    <w:p w:rsidR="00997597" w:rsidRDefault="00997597" w:rsidP="00997597">
      <w:pPr>
        <w:tabs>
          <w:tab w:val="left" w:pos="180"/>
          <w:tab w:val="center" w:pos="4500"/>
          <w:tab w:val="right" w:pos="9180"/>
        </w:tabs>
        <w:rPr>
          <w:b/>
          <w:bCs/>
          <w:sz w:val="32"/>
          <w:szCs w:val="32"/>
        </w:rPr>
      </w:pPr>
      <w:r>
        <w:rPr>
          <w:bCs/>
          <w:sz w:val="18"/>
          <w:szCs w:val="18"/>
        </w:rPr>
        <w:t xml:space="preserve">       </w:t>
      </w:r>
      <w:r w:rsidRPr="00942EB5">
        <w:rPr>
          <w:bCs/>
          <w:sz w:val="18"/>
          <w:szCs w:val="18"/>
        </w:rPr>
        <w:t>GOVERNOR</w:t>
      </w:r>
      <w:r>
        <w:rPr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         </w:t>
      </w:r>
      <w:r w:rsidR="00264475">
        <w:rPr>
          <w:bCs/>
          <w:sz w:val="18"/>
          <w:szCs w:val="18"/>
        </w:rPr>
        <w:t xml:space="preserve">                              </w:t>
      </w:r>
      <w:r w:rsidR="00B8717D">
        <w:rPr>
          <w:bCs/>
          <w:sz w:val="18"/>
          <w:szCs w:val="18"/>
        </w:rPr>
        <w:t xml:space="preserve">   </w:t>
      </w:r>
      <w:r w:rsidR="00A23871">
        <w:rPr>
          <w:bCs/>
          <w:sz w:val="18"/>
          <w:szCs w:val="18"/>
        </w:rPr>
        <w:t xml:space="preserve">  </w:t>
      </w:r>
      <w:r w:rsidRPr="00942EB5">
        <w:rPr>
          <w:bCs/>
          <w:sz w:val="18"/>
          <w:szCs w:val="18"/>
        </w:rPr>
        <w:t>CHAIRMAN</w:t>
      </w:r>
      <w:r>
        <w:rPr>
          <w:bCs/>
          <w:sz w:val="18"/>
          <w:szCs w:val="18"/>
        </w:rPr>
        <w:t xml:space="preserve">   </w:t>
      </w:r>
    </w:p>
    <w:p w:rsidR="00B071E3" w:rsidRPr="00FC5381" w:rsidRDefault="00997597" w:rsidP="00806FA9">
      <w:pPr>
        <w:tabs>
          <w:tab w:val="left" w:pos="180"/>
          <w:tab w:val="center" w:pos="5400"/>
          <w:tab w:val="left" w:pos="8820"/>
          <w:tab w:val="right" w:pos="10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71E3" w:rsidRPr="00806FA9">
        <w:rPr>
          <w:b/>
          <w:bCs/>
          <w:sz w:val="32"/>
          <w:szCs w:val="32"/>
        </w:rPr>
        <w:t>Oilfield Site Restoration Commission</w:t>
      </w:r>
      <w:r>
        <w:rPr>
          <w:b/>
          <w:bCs/>
          <w:sz w:val="28"/>
          <w:szCs w:val="28"/>
        </w:rPr>
        <w:tab/>
      </w:r>
      <w:r w:rsidR="00A23871">
        <w:rPr>
          <w:b/>
          <w:bCs/>
          <w:sz w:val="28"/>
          <w:szCs w:val="28"/>
        </w:rPr>
        <w:t xml:space="preserve">   </w:t>
      </w:r>
      <w:r w:rsidRPr="00A23871">
        <w:rPr>
          <w:b/>
          <w:bCs/>
          <w:sz w:val="18"/>
          <w:szCs w:val="18"/>
        </w:rPr>
        <w:t>JAMES H. WELSH</w:t>
      </w:r>
      <w:r>
        <w:rPr>
          <w:b/>
          <w:bCs/>
          <w:sz w:val="28"/>
          <w:szCs w:val="28"/>
        </w:rPr>
        <w:tab/>
      </w:r>
    </w:p>
    <w:p w:rsidR="00B071E3" w:rsidRDefault="00997597" w:rsidP="00806FA9">
      <w:pPr>
        <w:tabs>
          <w:tab w:val="center" w:pos="5400"/>
          <w:tab w:val="left" w:pos="891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B071E3" w:rsidRPr="00942EB5">
        <w:rPr>
          <w:bCs/>
          <w:sz w:val="22"/>
          <w:szCs w:val="22"/>
        </w:rPr>
        <w:t>Post Office Box 94275    Baton Rouge, Louisiana  70804-9275</w:t>
      </w:r>
      <w:r>
        <w:rPr>
          <w:bCs/>
          <w:sz w:val="22"/>
          <w:szCs w:val="22"/>
        </w:rPr>
        <w:t xml:space="preserve">    </w:t>
      </w:r>
      <w:r w:rsidR="00806FA9">
        <w:rPr>
          <w:bCs/>
          <w:sz w:val="22"/>
          <w:szCs w:val="22"/>
        </w:rPr>
        <w:tab/>
        <w:t xml:space="preserve"> </w:t>
      </w:r>
      <w:r w:rsidR="00A23871">
        <w:rPr>
          <w:bCs/>
          <w:sz w:val="22"/>
          <w:szCs w:val="22"/>
        </w:rPr>
        <w:t xml:space="preserve">  </w:t>
      </w:r>
      <w:r w:rsidR="00806FA9" w:rsidRPr="00806FA9">
        <w:rPr>
          <w:bCs/>
          <w:sz w:val="18"/>
          <w:szCs w:val="18"/>
        </w:rPr>
        <w:t>VICE</w:t>
      </w:r>
      <w:r w:rsidR="00806FA9">
        <w:rPr>
          <w:bCs/>
          <w:sz w:val="18"/>
          <w:szCs w:val="18"/>
        </w:rPr>
        <w:t xml:space="preserve"> </w:t>
      </w:r>
      <w:proofErr w:type="gramStart"/>
      <w:r w:rsidRPr="00942EB5">
        <w:rPr>
          <w:bCs/>
          <w:sz w:val="18"/>
          <w:szCs w:val="18"/>
        </w:rPr>
        <w:t>CHAIRMAN</w:t>
      </w:r>
      <w:proofErr w:type="gramEnd"/>
    </w:p>
    <w:p w:rsidR="00A23871" w:rsidRDefault="00942EB5" w:rsidP="00526BF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071E3" w:rsidRPr="006C1D40" w:rsidRDefault="00942EB5" w:rsidP="00526BF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</w:t>
      </w:r>
    </w:p>
    <w:p w:rsidR="00712F9D" w:rsidRDefault="00712F9D" w:rsidP="000F043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57903">
        <w:rPr>
          <w:b/>
          <w:bCs/>
          <w:sz w:val="36"/>
          <w:szCs w:val="36"/>
        </w:rPr>
        <w:t>M</w:t>
      </w:r>
      <w:r w:rsidRPr="00757903">
        <w:rPr>
          <w:b/>
          <w:bCs/>
          <w:sz w:val="28"/>
          <w:szCs w:val="28"/>
        </w:rPr>
        <w:t>EETING</w:t>
      </w:r>
      <w:r w:rsidR="004C498A">
        <w:rPr>
          <w:b/>
          <w:bCs/>
          <w:sz w:val="28"/>
          <w:szCs w:val="28"/>
        </w:rPr>
        <w:t xml:space="preserve"> </w:t>
      </w:r>
      <w:r w:rsidRPr="00757903">
        <w:rPr>
          <w:b/>
          <w:bCs/>
          <w:sz w:val="36"/>
          <w:szCs w:val="36"/>
        </w:rPr>
        <w:t>A</w:t>
      </w:r>
      <w:r w:rsidRPr="00757903">
        <w:rPr>
          <w:b/>
          <w:bCs/>
          <w:sz w:val="28"/>
          <w:szCs w:val="28"/>
        </w:rPr>
        <w:t>GENDA</w:t>
      </w:r>
    </w:p>
    <w:p w:rsidR="0008751F" w:rsidRPr="000F0432" w:rsidRDefault="0008751F" w:rsidP="00942EB5">
      <w:pPr>
        <w:rPr>
          <w:sz w:val="20"/>
          <w:szCs w:val="20"/>
        </w:rPr>
      </w:pPr>
    </w:p>
    <w:p w:rsidR="00712F9D" w:rsidRDefault="00712F9D">
      <w:pPr>
        <w:jc w:val="center"/>
      </w:pPr>
      <w:r>
        <w:t>LaSalle Building Hearing Room</w:t>
      </w:r>
    </w:p>
    <w:p w:rsidR="00712F9D" w:rsidRDefault="00712F9D">
      <w:pPr>
        <w:jc w:val="center"/>
      </w:pPr>
      <w:r>
        <w:t>617 North Third Street</w:t>
      </w:r>
    </w:p>
    <w:p w:rsidR="00712F9D" w:rsidRDefault="00712F9D">
      <w:pPr>
        <w:jc w:val="center"/>
      </w:pPr>
      <w:r>
        <w:t>Thursday</w:t>
      </w:r>
      <w:r w:rsidR="00F75C2F">
        <w:t xml:space="preserve">, </w:t>
      </w:r>
      <w:r w:rsidR="00C95A38">
        <w:t>October 18</w:t>
      </w:r>
      <w:r w:rsidR="00C65207">
        <w:t>, 2013</w:t>
      </w:r>
    </w:p>
    <w:p w:rsidR="00712F9D" w:rsidRDefault="00A71ADF">
      <w:pPr>
        <w:jc w:val="center"/>
      </w:pPr>
      <w:r>
        <w:t>1</w:t>
      </w:r>
      <w:r w:rsidR="00DD7342">
        <w:t>:</w:t>
      </w:r>
      <w:r>
        <w:t>3</w:t>
      </w:r>
      <w:r w:rsidR="00712F9D">
        <w:t>0 p.m.</w:t>
      </w:r>
    </w:p>
    <w:p w:rsidR="00C1424E" w:rsidRPr="000F0432" w:rsidRDefault="00C1424E" w:rsidP="00757903">
      <w:pPr>
        <w:rPr>
          <w:sz w:val="20"/>
          <w:szCs w:val="20"/>
        </w:rPr>
      </w:pPr>
    </w:p>
    <w:p w:rsidR="004B3493" w:rsidRPr="00B22CA0" w:rsidRDefault="00A15C1A" w:rsidP="00B22CA0">
      <w:pPr>
        <w:ind w:left="720"/>
        <w:jc w:val="both"/>
        <w:rPr>
          <w:b/>
        </w:rPr>
      </w:pPr>
      <w:r>
        <w:rPr>
          <w:b/>
        </w:rPr>
        <w:t>I</w:t>
      </w:r>
      <w:r w:rsidR="00712F9D" w:rsidRPr="00A91A19">
        <w:rPr>
          <w:b/>
        </w:rPr>
        <w:tab/>
        <w:t xml:space="preserve">Roll </w:t>
      </w:r>
      <w:r w:rsidR="001D500E" w:rsidRPr="00A91A19">
        <w:rPr>
          <w:b/>
        </w:rPr>
        <w:t>C</w:t>
      </w:r>
      <w:r w:rsidR="00712F9D" w:rsidRPr="00A91A19">
        <w:rPr>
          <w:b/>
        </w:rPr>
        <w:t>all</w:t>
      </w:r>
      <w:r w:rsidR="004B3493">
        <w:rPr>
          <w:b/>
        </w:rPr>
        <w:t xml:space="preserve"> </w:t>
      </w:r>
    </w:p>
    <w:p w:rsidR="00712F9D" w:rsidRPr="00526339" w:rsidRDefault="00712F9D" w:rsidP="00806FA9">
      <w:pPr>
        <w:ind w:left="720"/>
        <w:jc w:val="both"/>
        <w:rPr>
          <w:sz w:val="22"/>
          <w:szCs w:val="22"/>
        </w:rPr>
      </w:pPr>
    </w:p>
    <w:p w:rsidR="00DF39C9" w:rsidRDefault="00A15C1A" w:rsidP="00806FA9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II</w:t>
      </w:r>
      <w:r w:rsidR="00712F9D" w:rsidRPr="00A91A19">
        <w:rPr>
          <w:b/>
        </w:rPr>
        <w:tab/>
        <w:t xml:space="preserve">Approve </w:t>
      </w:r>
      <w:r w:rsidR="001D500E" w:rsidRPr="00A91A19">
        <w:rPr>
          <w:b/>
        </w:rPr>
        <w:t>M</w:t>
      </w:r>
      <w:r w:rsidR="00096E64" w:rsidRPr="00A91A19">
        <w:rPr>
          <w:b/>
        </w:rPr>
        <w:t>inutes</w:t>
      </w:r>
    </w:p>
    <w:p w:rsidR="00526339" w:rsidRPr="00526339" w:rsidRDefault="00D20F70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8C34EC" w:rsidRDefault="00561E00" w:rsidP="008C34EC">
      <w:pPr>
        <w:ind w:left="720"/>
        <w:rPr>
          <w:b/>
        </w:rPr>
      </w:pPr>
      <w:r>
        <w:rPr>
          <w:b/>
        </w:rPr>
        <w:t>III</w:t>
      </w:r>
      <w:r>
        <w:rPr>
          <w:b/>
        </w:rPr>
        <w:tab/>
      </w:r>
      <w:r w:rsidR="00CD6720" w:rsidRPr="00D20F70">
        <w:rPr>
          <w:b/>
        </w:rPr>
        <w:t>Fund Status</w:t>
      </w:r>
    </w:p>
    <w:p w:rsidR="00980CBF" w:rsidRPr="00980CBF" w:rsidRDefault="00B12067" w:rsidP="00FD6F91">
      <w:pPr>
        <w:ind w:left="720"/>
      </w:pPr>
      <w:r>
        <w:rPr>
          <w:b/>
        </w:rPr>
        <w:tab/>
      </w:r>
      <w:r w:rsidR="008C34EC">
        <w:rPr>
          <w:b/>
        </w:rPr>
        <w:tab/>
      </w:r>
      <w:r w:rsidR="008C34EC">
        <w:rPr>
          <w:b/>
        </w:rPr>
        <w:tab/>
      </w:r>
    </w:p>
    <w:p w:rsidR="00CD6720" w:rsidRDefault="00526339" w:rsidP="00CD6720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IV</w:t>
      </w:r>
      <w:r w:rsidR="004B3493">
        <w:rPr>
          <w:b/>
        </w:rPr>
        <w:tab/>
      </w:r>
      <w:r w:rsidR="00CD6720" w:rsidRPr="009F6A78">
        <w:rPr>
          <w:b/>
        </w:rPr>
        <w:t>Program Statistics</w:t>
      </w:r>
    </w:p>
    <w:p w:rsidR="00CD6720" w:rsidRDefault="00CD6720" w:rsidP="00CD6720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b/>
        </w:rPr>
      </w:pPr>
      <w:r>
        <w:rPr>
          <w:b/>
        </w:rPr>
        <w:t>Statistical Review</w:t>
      </w:r>
    </w:p>
    <w:p w:rsidR="00C922C1" w:rsidRPr="00CD6720" w:rsidRDefault="00CD6720" w:rsidP="00CD6720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b/>
        </w:rPr>
      </w:pPr>
      <w:r w:rsidRPr="00CD6720">
        <w:rPr>
          <w:b/>
        </w:rPr>
        <w:t>FY 1</w:t>
      </w:r>
      <w:r w:rsidR="00F567D1">
        <w:rPr>
          <w:b/>
        </w:rPr>
        <w:t>3</w:t>
      </w:r>
      <w:r w:rsidRPr="00CD6720">
        <w:rPr>
          <w:b/>
        </w:rPr>
        <w:t>/1</w:t>
      </w:r>
      <w:r w:rsidR="00F567D1">
        <w:rPr>
          <w:b/>
        </w:rPr>
        <w:t>4</w:t>
      </w:r>
      <w:r w:rsidRPr="00CD6720">
        <w:rPr>
          <w:b/>
        </w:rPr>
        <w:t xml:space="preserve"> </w:t>
      </w:r>
      <w:r w:rsidR="00F567D1">
        <w:rPr>
          <w:b/>
        </w:rPr>
        <w:t>First</w:t>
      </w:r>
      <w:r w:rsidR="00BC5C3C">
        <w:rPr>
          <w:b/>
        </w:rPr>
        <w:t xml:space="preserve"> </w:t>
      </w:r>
      <w:r w:rsidR="00B12067">
        <w:rPr>
          <w:b/>
        </w:rPr>
        <w:t xml:space="preserve">Quarter </w:t>
      </w:r>
      <w:r w:rsidRPr="00CD6720">
        <w:rPr>
          <w:b/>
        </w:rPr>
        <w:t>Performance</w:t>
      </w:r>
    </w:p>
    <w:p w:rsidR="00C922C1" w:rsidRDefault="00C922C1" w:rsidP="008C34E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</w:p>
    <w:p w:rsidR="008C34EC" w:rsidRPr="00C05F48" w:rsidRDefault="00465143" w:rsidP="00CD672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</w:t>
      </w:r>
      <w:r>
        <w:rPr>
          <w:b/>
        </w:rPr>
        <w:tab/>
      </w:r>
      <w:r w:rsidR="00CD6720">
        <w:rPr>
          <w:b/>
        </w:rPr>
        <w:t>Oilfield Site Restoration Program Projects</w:t>
      </w:r>
      <w:r w:rsidR="008C34EC" w:rsidRPr="00C05F48">
        <w:rPr>
          <w:b/>
        </w:rPr>
        <w:tab/>
      </w:r>
    </w:p>
    <w:p w:rsidR="004C208E" w:rsidRPr="00526339" w:rsidRDefault="000F07C3" w:rsidP="00C922C1">
      <w:pPr>
        <w:tabs>
          <w:tab w:val="left" w:pos="-1440"/>
        </w:tabs>
        <w:jc w:val="both"/>
        <w:rPr>
          <w:b/>
          <w:sz w:val="22"/>
          <w:szCs w:val="22"/>
        </w:rPr>
      </w:pPr>
      <w:r>
        <w:rPr>
          <w:b/>
        </w:rPr>
        <w:tab/>
      </w:r>
    </w:p>
    <w:p w:rsidR="00526339" w:rsidRDefault="00526339" w:rsidP="00D20F70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V</w:t>
      </w:r>
      <w:r w:rsidR="00465143">
        <w:rPr>
          <w:b/>
        </w:rPr>
        <w:t>I</w:t>
      </w:r>
      <w:r w:rsidR="004C208E">
        <w:rPr>
          <w:b/>
        </w:rPr>
        <w:tab/>
      </w:r>
      <w:r w:rsidR="00CD6720" w:rsidRPr="00D20F70">
        <w:rPr>
          <w:b/>
        </w:rPr>
        <w:t>Federal and Third Party Activity</w:t>
      </w:r>
    </w:p>
    <w:p w:rsidR="00B12067" w:rsidRDefault="00B12067" w:rsidP="00D20F70">
      <w:pPr>
        <w:tabs>
          <w:tab w:val="left" w:pos="-1440"/>
        </w:tabs>
        <w:ind w:left="720"/>
        <w:jc w:val="both"/>
        <w:rPr>
          <w:b/>
        </w:rPr>
      </w:pPr>
    </w:p>
    <w:p w:rsidR="00B12067" w:rsidRDefault="00B12067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VII</w:t>
      </w:r>
      <w:r>
        <w:rPr>
          <w:b/>
        </w:rPr>
        <w:tab/>
      </w:r>
      <w:r w:rsidR="00C65207" w:rsidRPr="005A11F8">
        <w:rPr>
          <w:b/>
        </w:rPr>
        <w:t>Old Business</w:t>
      </w:r>
      <w:r w:rsidR="004C498A">
        <w:rPr>
          <w:b/>
        </w:rPr>
        <w:t xml:space="preserve"> </w:t>
      </w:r>
      <w:r w:rsidR="00C65207">
        <w:rPr>
          <w:b/>
        </w:rPr>
        <w:t>/</w:t>
      </w:r>
      <w:r w:rsidR="00C65207" w:rsidRPr="00C65207">
        <w:rPr>
          <w:b/>
        </w:rPr>
        <w:t xml:space="preserve"> </w:t>
      </w:r>
      <w:r w:rsidR="00C65207">
        <w:rPr>
          <w:b/>
        </w:rPr>
        <w:t>New Business</w:t>
      </w:r>
    </w:p>
    <w:p w:rsidR="00E708D4" w:rsidRDefault="00E708D4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A.</w:t>
      </w:r>
      <w:r>
        <w:rPr>
          <w:b/>
        </w:rPr>
        <w:tab/>
      </w:r>
      <w:r w:rsidR="00F567D1">
        <w:rPr>
          <w:b/>
        </w:rPr>
        <w:t>Navigational Aid Bid Package</w:t>
      </w:r>
    </w:p>
    <w:p w:rsidR="00A02B12" w:rsidRDefault="00A02B12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B.</w:t>
      </w:r>
      <w:r>
        <w:rPr>
          <w:b/>
        </w:rPr>
        <w:tab/>
      </w:r>
      <w:r w:rsidR="00F567D1">
        <w:rPr>
          <w:b/>
        </w:rPr>
        <w:t>DNR Internal Audit</w:t>
      </w:r>
    </w:p>
    <w:p w:rsidR="00001DDE" w:rsidRDefault="00001DDE" w:rsidP="00D20F70">
      <w:pPr>
        <w:tabs>
          <w:tab w:val="left" w:pos="-1440"/>
        </w:tabs>
        <w:ind w:left="720"/>
        <w:jc w:val="both"/>
        <w:rPr>
          <w:b/>
        </w:rPr>
      </w:pPr>
    </w:p>
    <w:p w:rsidR="00001DDE" w:rsidRDefault="00001DDE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VIII</w:t>
      </w:r>
      <w:r>
        <w:rPr>
          <w:b/>
        </w:rPr>
        <w:tab/>
        <w:t>Public Comments</w:t>
      </w:r>
    </w:p>
    <w:p w:rsidR="000F07C3" w:rsidRDefault="000F07C3" w:rsidP="00D20F70">
      <w:pPr>
        <w:tabs>
          <w:tab w:val="left" w:pos="-1440"/>
        </w:tabs>
        <w:ind w:left="720"/>
        <w:jc w:val="both"/>
        <w:rPr>
          <w:b/>
        </w:rPr>
      </w:pPr>
    </w:p>
    <w:p w:rsidR="00CD6720" w:rsidRDefault="00001DDE" w:rsidP="00C65207">
      <w:pPr>
        <w:ind w:left="1440" w:hanging="720"/>
        <w:rPr>
          <w:b/>
        </w:rPr>
      </w:pPr>
      <w:r>
        <w:rPr>
          <w:b/>
        </w:rPr>
        <w:t>IX</w:t>
      </w:r>
      <w:r w:rsidR="000F07C3">
        <w:rPr>
          <w:b/>
        </w:rPr>
        <w:tab/>
      </w:r>
      <w:r w:rsidR="00C65207" w:rsidRPr="00A91A19">
        <w:rPr>
          <w:b/>
        </w:rPr>
        <w:t>Date of next meeting</w:t>
      </w:r>
      <w:r w:rsidR="00C65207">
        <w:t xml:space="preserve"> </w:t>
      </w:r>
      <w:r w:rsidR="00C65207" w:rsidRPr="00F85238">
        <w:t>–</w:t>
      </w:r>
      <w:r w:rsidR="00F567D1">
        <w:t xml:space="preserve"> December 19, 2013</w:t>
      </w:r>
      <w:r w:rsidR="00C65207">
        <w:rPr>
          <w:bCs/>
        </w:rPr>
        <w:t>,</w:t>
      </w:r>
      <w:r w:rsidR="00F567D1">
        <w:rPr>
          <w:bCs/>
        </w:rPr>
        <w:t xml:space="preserve"> </w:t>
      </w:r>
      <w:r w:rsidR="00C65207" w:rsidRPr="00F85238">
        <w:t>at 1:30 p.m. in the LaSalle Building Hearing Room.</w:t>
      </w:r>
      <w:r w:rsidR="00C65207">
        <w:t xml:space="preserve">  Meeting announcements will be emailed.</w:t>
      </w:r>
    </w:p>
    <w:p w:rsidR="009F59DB" w:rsidRDefault="00CD6720" w:rsidP="00FA1F8B">
      <w:pPr>
        <w:ind w:left="720"/>
      </w:pPr>
      <w:r>
        <w:rPr>
          <w:b/>
        </w:rPr>
        <w:tab/>
      </w:r>
    </w:p>
    <w:p w:rsidR="008C34EC" w:rsidRDefault="008C34EC" w:rsidP="00FA1F8B">
      <w:pPr>
        <w:ind w:left="720"/>
        <w:rPr>
          <w:b/>
        </w:rPr>
      </w:pPr>
      <w:r w:rsidRPr="009F59DB">
        <w:rPr>
          <w:b/>
        </w:rPr>
        <w:tab/>
      </w:r>
    </w:p>
    <w:p w:rsidR="009F59DB" w:rsidRPr="009F59DB" w:rsidRDefault="009F59DB" w:rsidP="009F59DB">
      <w:pPr>
        <w:ind w:left="720"/>
      </w:pPr>
      <w:r>
        <w:rPr>
          <w:b/>
        </w:rPr>
        <w:tab/>
      </w:r>
    </w:p>
    <w:p w:rsidR="00A71ADF" w:rsidRPr="00526339" w:rsidRDefault="00D20F70" w:rsidP="00D20F70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CD6720" w:rsidRPr="005A11F8" w:rsidRDefault="00A71ADF" w:rsidP="00CD6720">
      <w:pPr>
        <w:pStyle w:val="Level2"/>
        <w:rPr>
          <w:b/>
        </w:rPr>
      </w:pPr>
      <w:r>
        <w:rPr>
          <w:b/>
        </w:rPr>
        <w:tab/>
      </w:r>
    </w:p>
    <w:p w:rsidR="00FD6F91" w:rsidRDefault="00FD6F91" w:rsidP="00CD6720">
      <w:pPr>
        <w:ind w:left="720"/>
      </w:pPr>
    </w:p>
    <w:p w:rsidR="000F0432" w:rsidRPr="00526339" w:rsidRDefault="004D268C" w:rsidP="00EE63C3">
      <w:pPr>
        <w:ind w:left="720"/>
        <w:rPr>
          <w:b/>
          <w:sz w:val="22"/>
          <w:szCs w:val="22"/>
        </w:rPr>
      </w:pPr>
      <w:r>
        <w:rPr>
          <w:b/>
        </w:rPr>
        <w:tab/>
      </w:r>
      <w:r w:rsidR="000F0432">
        <w:rPr>
          <w:b/>
        </w:rPr>
        <w:tab/>
      </w:r>
    </w:p>
    <w:p w:rsidR="0097330D" w:rsidRDefault="005A11F8" w:rsidP="001978D8">
      <w:pPr>
        <w:pStyle w:val="Level2"/>
        <w:tabs>
          <w:tab w:val="left" w:pos="-1440"/>
        </w:tabs>
        <w:ind w:left="720" w:firstLine="0"/>
        <w:jc w:val="both"/>
        <w:rPr>
          <w:sz w:val="22"/>
          <w:szCs w:val="22"/>
        </w:rPr>
      </w:pPr>
      <w:r w:rsidRPr="005A11F8">
        <w:rPr>
          <w:b/>
        </w:rPr>
        <w:tab/>
      </w:r>
    </w:p>
    <w:p w:rsidR="00712F9D" w:rsidRDefault="008D1F03" w:rsidP="00A846DF">
      <w:pPr>
        <w:ind w:left="1440" w:right="900" w:hanging="720"/>
        <w:jc w:val="both"/>
        <w:rPr>
          <w:sz w:val="16"/>
          <w:szCs w:val="16"/>
        </w:rPr>
      </w:pPr>
      <w:r w:rsidRPr="00A91A19">
        <w:rPr>
          <w:b/>
        </w:rPr>
        <w:tab/>
      </w:r>
    </w:p>
    <w:sectPr w:rsidR="00712F9D" w:rsidSect="00891AE2">
      <w:type w:val="continuous"/>
      <w:pgSz w:w="12240" w:h="15840"/>
      <w:pgMar w:top="1170" w:right="720" w:bottom="720" w:left="720" w:header="135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6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83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4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2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7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7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AutoList7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12"/>
    <w:lvl w:ilvl="0">
      <w:start w:val="1"/>
      <w:numFmt w:val="decimal"/>
      <w:lvlText w:val="IX"/>
      <w:lvlJc w:val="left"/>
    </w:lvl>
    <w:lvl w:ilvl="1">
      <w:start w:val="1"/>
      <w:numFmt w:val="decimal"/>
      <w:lvlText w:val="IX"/>
      <w:lvlJc w:val="left"/>
    </w:lvl>
    <w:lvl w:ilvl="2">
      <w:start w:val="1"/>
      <w:numFmt w:val="decimal"/>
      <w:lvlText w:val="IX"/>
      <w:lvlJc w:val="left"/>
    </w:lvl>
    <w:lvl w:ilvl="3">
      <w:start w:val="1"/>
      <w:numFmt w:val="decimal"/>
      <w:lvlText w:val="IX"/>
      <w:lvlJc w:val="left"/>
    </w:lvl>
    <w:lvl w:ilvl="4">
      <w:start w:val="1"/>
      <w:numFmt w:val="decimal"/>
      <w:lvlText w:val="IX"/>
      <w:lvlJc w:val="left"/>
    </w:lvl>
    <w:lvl w:ilvl="5">
      <w:start w:val="1"/>
      <w:numFmt w:val="decimal"/>
      <w:lvlText w:val="IX"/>
      <w:lvlJc w:val="left"/>
    </w:lvl>
    <w:lvl w:ilvl="6">
      <w:start w:val="1"/>
      <w:numFmt w:val="decimal"/>
      <w:lvlText w:val="IX"/>
      <w:lvlJc w:val="left"/>
    </w:lvl>
    <w:lvl w:ilvl="7">
      <w:start w:val="1"/>
      <w:numFmt w:val="decimal"/>
      <w:lvlText w:val="IX"/>
      <w:lvlJc w:val="left"/>
    </w:lvl>
    <w:lvl w:ilvl="8">
      <w:numFmt w:val="decimal"/>
      <w:lvlText w:val=""/>
      <w:lvlJc w:val="left"/>
    </w:lvl>
  </w:abstractNum>
  <w:abstractNum w:abstractNumId="9">
    <w:nsid w:val="075A3D0A"/>
    <w:multiLevelType w:val="hybridMultilevel"/>
    <w:tmpl w:val="1CF67B40"/>
    <w:lvl w:ilvl="0" w:tplc="CC58CA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4AE1147"/>
    <w:multiLevelType w:val="hybridMultilevel"/>
    <w:tmpl w:val="EE40D27C"/>
    <w:lvl w:ilvl="0" w:tplc="7D3A97D2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62C38DB"/>
    <w:multiLevelType w:val="hybridMultilevel"/>
    <w:tmpl w:val="74B23260"/>
    <w:lvl w:ilvl="0" w:tplc="DFE2609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E9159B0"/>
    <w:multiLevelType w:val="hybridMultilevel"/>
    <w:tmpl w:val="3E34AEC6"/>
    <w:lvl w:ilvl="0" w:tplc="8898AD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627243B"/>
    <w:multiLevelType w:val="hybridMultilevel"/>
    <w:tmpl w:val="B8EE2D1E"/>
    <w:lvl w:ilvl="0" w:tplc="0F1CEC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DB3214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A0C0D7C"/>
    <w:multiLevelType w:val="hybridMultilevel"/>
    <w:tmpl w:val="3230E83A"/>
    <w:lvl w:ilvl="0" w:tplc="CEAC41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042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9B5D39"/>
    <w:multiLevelType w:val="hybridMultilevel"/>
    <w:tmpl w:val="5256FFBE"/>
    <w:lvl w:ilvl="0" w:tplc="8A741F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B01C44"/>
    <w:multiLevelType w:val="hybridMultilevel"/>
    <w:tmpl w:val="DB04ADE4"/>
    <w:lvl w:ilvl="0" w:tplc="9B6892CC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3AA6789"/>
    <w:multiLevelType w:val="hybridMultilevel"/>
    <w:tmpl w:val="5D2E18D0"/>
    <w:lvl w:ilvl="0" w:tplc="E926F4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150322"/>
    <w:multiLevelType w:val="hybridMultilevel"/>
    <w:tmpl w:val="477015E0"/>
    <w:lvl w:ilvl="0" w:tplc="90D8303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5DC2714"/>
    <w:multiLevelType w:val="hybridMultilevel"/>
    <w:tmpl w:val="9C308A0E"/>
    <w:lvl w:ilvl="0" w:tplc="E0B61F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CE3388"/>
    <w:multiLevelType w:val="hybridMultilevel"/>
    <w:tmpl w:val="7F2A0E3E"/>
    <w:lvl w:ilvl="0" w:tplc="4126C5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70E48A2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D547DBE"/>
    <w:multiLevelType w:val="hybridMultilevel"/>
    <w:tmpl w:val="1B5639C0"/>
    <w:lvl w:ilvl="0" w:tplc="4B6CB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FF72488"/>
    <w:multiLevelType w:val="hybridMultilevel"/>
    <w:tmpl w:val="BC326E30"/>
    <w:lvl w:ilvl="0" w:tplc="496C0C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49305F6"/>
    <w:multiLevelType w:val="hybridMultilevel"/>
    <w:tmpl w:val="3B5A55AE"/>
    <w:lvl w:ilvl="0" w:tplc="1BE0C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DC02D3"/>
    <w:multiLevelType w:val="hybridMultilevel"/>
    <w:tmpl w:val="2D6E3520"/>
    <w:lvl w:ilvl="0" w:tplc="D9260A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2"/>
      <w:lvl w:ilvl="1">
        <w:start w:val="2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21"/>
  </w:num>
  <w:num w:numId="5">
    <w:abstractNumId w:val="18"/>
  </w:num>
  <w:num w:numId="6">
    <w:abstractNumId w:val="15"/>
  </w:num>
  <w:num w:numId="7">
    <w:abstractNumId w:val="26"/>
  </w:num>
  <w:num w:numId="8">
    <w:abstractNumId w:val="13"/>
  </w:num>
  <w:num w:numId="9">
    <w:abstractNumId w:val="20"/>
  </w:num>
  <w:num w:numId="10">
    <w:abstractNumId w:val="23"/>
  </w:num>
  <w:num w:numId="11">
    <w:abstractNumId w:val="12"/>
  </w:num>
  <w:num w:numId="12">
    <w:abstractNumId w:val="25"/>
  </w:num>
  <w:num w:numId="13">
    <w:abstractNumId w:val="14"/>
  </w:num>
  <w:num w:numId="14">
    <w:abstractNumId w:val="22"/>
  </w:num>
  <w:num w:numId="15">
    <w:abstractNumId w:val="19"/>
  </w:num>
  <w:num w:numId="16">
    <w:abstractNumId w:val="9"/>
  </w:num>
  <w:num w:numId="17">
    <w:abstractNumId w:val="24"/>
  </w:num>
  <w:num w:numId="18">
    <w:abstractNumId w:val="11"/>
  </w:num>
  <w:num w:numId="19">
    <w:abstractNumId w:val="17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9D"/>
    <w:rsid w:val="00001DDE"/>
    <w:rsid w:val="00002F4E"/>
    <w:rsid w:val="0000307A"/>
    <w:rsid w:val="00003A6C"/>
    <w:rsid w:val="00007815"/>
    <w:rsid w:val="00031017"/>
    <w:rsid w:val="00055682"/>
    <w:rsid w:val="0006044B"/>
    <w:rsid w:val="00061619"/>
    <w:rsid w:val="00061C43"/>
    <w:rsid w:val="0007174F"/>
    <w:rsid w:val="0008214D"/>
    <w:rsid w:val="0008751F"/>
    <w:rsid w:val="00096E64"/>
    <w:rsid w:val="000A0A0D"/>
    <w:rsid w:val="000A0B91"/>
    <w:rsid w:val="000A3F7B"/>
    <w:rsid w:val="000A43D6"/>
    <w:rsid w:val="000A4B42"/>
    <w:rsid w:val="000A6203"/>
    <w:rsid w:val="000C620D"/>
    <w:rsid w:val="000D0710"/>
    <w:rsid w:val="000D0EEF"/>
    <w:rsid w:val="000D1776"/>
    <w:rsid w:val="000E056E"/>
    <w:rsid w:val="000E6F42"/>
    <w:rsid w:val="000F0432"/>
    <w:rsid w:val="000F07C3"/>
    <w:rsid w:val="000F2000"/>
    <w:rsid w:val="000F46A3"/>
    <w:rsid w:val="000F69A9"/>
    <w:rsid w:val="00113D3C"/>
    <w:rsid w:val="00116C73"/>
    <w:rsid w:val="00124BD5"/>
    <w:rsid w:val="0014231C"/>
    <w:rsid w:val="001445B4"/>
    <w:rsid w:val="00162045"/>
    <w:rsid w:val="00180A29"/>
    <w:rsid w:val="001855BD"/>
    <w:rsid w:val="0019155B"/>
    <w:rsid w:val="00192D03"/>
    <w:rsid w:val="001978D8"/>
    <w:rsid w:val="001B72B4"/>
    <w:rsid w:val="001C153C"/>
    <w:rsid w:val="001D0348"/>
    <w:rsid w:val="001D500E"/>
    <w:rsid w:val="001E202F"/>
    <w:rsid w:val="001E2D15"/>
    <w:rsid w:val="001F151D"/>
    <w:rsid w:val="001F63FB"/>
    <w:rsid w:val="00205F8E"/>
    <w:rsid w:val="00222F3F"/>
    <w:rsid w:val="00223695"/>
    <w:rsid w:val="0023632E"/>
    <w:rsid w:val="0024302C"/>
    <w:rsid w:val="00244822"/>
    <w:rsid w:val="00246B7F"/>
    <w:rsid w:val="002522EB"/>
    <w:rsid w:val="00255781"/>
    <w:rsid w:val="002640F1"/>
    <w:rsid w:val="00264475"/>
    <w:rsid w:val="00280FCF"/>
    <w:rsid w:val="00282A0E"/>
    <w:rsid w:val="00285F2A"/>
    <w:rsid w:val="00294AE0"/>
    <w:rsid w:val="002955BD"/>
    <w:rsid w:val="002A2485"/>
    <w:rsid w:val="002A5B84"/>
    <w:rsid w:val="002B2447"/>
    <w:rsid w:val="002B5D24"/>
    <w:rsid w:val="002C2AE6"/>
    <w:rsid w:val="002C4E2D"/>
    <w:rsid w:val="002D44B9"/>
    <w:rsid w:val="002E620B"/>
    <w:rsid w:val="002F496B"/>
    <w:rsid w:val="00300C90"/>
    <w:rsid w:val="00301044"/>
    <w:rsid w:val="0030426D"/>
    <w:rsid w:val="00312814"/>
    <w:rsid w:val="0031706E"/>
    <w:rsid w:val="00317BE5"/>
    <w:rsid w:val="00324A67"/>
    <w:rsid w:val="0033400D"/>
    <w:rsid w:val="00340475"/>
    <w:rsid w:val="003558C7"/>
    <w:rsid w:val="003706A8"/>
    <w:rsid w:val="0037288D"/>
    <w:rsid w:val="0038331B"/>
    <w:rsid w:val="003879AB"/>
    <w:rsid w:val="003917AA"/>
    <w:rsid w:val="0039536B"/>
    <w:rsid w:val="003A0FC3"/>
    <w:rsid w:val="003D280C"/>
    <w:rsid w:val="003D5780"/>
    <w:rsid w:val="003E071D"/>
    <w:rsid w:val="003E3E94"/>
    <w:rsid w:val="003F2E7E"/>
    <w:rsid w:val="003F69F1"/>
    <w:rsid w:val="00402E1B"/>
    <w:rsid w:val="00423826"/>
    <w:rsid w:val="004315C7"/>
    <w:rsid w:val="00436EC4"/>
    <w:rsid w:val="004436CD"/>
    <w:rsid w:val="00444C50"/>
    <w:rsid w:val="00465143"/>
    <w:rsid w:val="00475E83"/>
    <w:rsid w:val="00480300"/>
    <w:rsid w:val="0048064B"/>
    <w:rsid w:val="0048592D"/>
    <w:rsid w:val="00486349"/>
    <w:rsid w:val="004A082A"/>
    <w:rsid w:val="004B3493"/>
    <w:rsid w:val="004C208E"/>
    <w:rsid w:val="004C498A"/>
    <w:rsid w:val="004C52D5"/>
    <w:rsid w:val="004D18ED"/>
    <w:rsid w:val="004D268C"/>
    <w:rsid w:val="004E2867"/>
    <w:rsid w:val="004E34D6"/>
    <w:rsid w:val="004E6D9D"/>
    <w:rsid w:val="00503F56"/>
    <w:rsid w:val="00505F8E"/>
    <w:rsid w:val="00526339"/>
    <w:rsid w:val="00526BF7"/>
    <w:rsid w:val="0054727E"/>
    <w:rsid w:val="00550AD8"/>
    <w:rsid w:val="00561E00"/>
    <w:rsid w:val="00565C4C"/>
    <w:rsid w:val="00571E88"/>
    <w:rsid w:val="00575F37"/>
    <w:rsid w:val="005837E2"/>
    <w:rsid w:val="005945E1"/>
    <w:rsid w:val="005A11F8"/>
    <w:rsid w:val="005A3AB9"/>
    <w:rsid w:val="005B12A0"/>
    <w:rsid w:val="005B45B1"/>
    <w:rsid w:val="005C5E02"/>
    <w:rsid w:val="005D734F"/>
    <w:rsid w:val="005E5F45"/>
    <w:rsid w:val="005F2E4A"/>
    <w:rsid w:val="006079D8"/>
    <w:rsid w:val="006136B3"/>
    <w:rsid w:val="006312A1"/>
    <w:rsid w:val="00632893"/>
    <w:rsid w:val="0063569E"/>
    <w:rsid w:val="00654AE1"/>
    <w:rsid w:val="006601B9"/>
    <w:rsid w:val="0068444C"/>
    <w:rsid w:val="006865F6"/>
    <w:rsid w:val="00694B6E"/>
    <w:rsid w:val="006B021C"/>
    <w:rsid w:val="006B028B"/>
    <w:rsid w:val="006B2C9E"/>
    <w:rsid w:val="006C1D40"/>
    <w:rsid w:val="006D0DE3"/>
    <w:rsid w:val="006E4C84"/>
    <w:rsid w:val="006F1161"/>
    <w:rsid w:val="006F7286"/>
    <w:rsid w:val="00701284"/>
    <w:rsid w:val="00702E48"/>
    <w:rsid w:val="00707946"/>
    <w:rsid w:val="00710405"/>
    <w:rsid w:val="00712F9D"/>
    <w:rsid w:val="00722B7F"/>
    <w:rsid w:val="00723383"/>
    <w:rsid w:val="007244A5"/>
    <w:rsid w:val="00732031"/>
    <w:rsid w:val="00752356"/>
    <w:rsid w:val="0075343D"/>
    <w:rsid w:val="00755636"/>
    <w:rsid w:val="00757903"/>
    <w:rsid w:val="007B3D27"/>
    <w:rsid w:val="007B724C"/>
    <w:rsid w:val="007D68A5"/>
    <w:rsid w:val="007E2040"/>
    <w:rsid w:val="007E34AD"/>
    <w:rsid w:val="007E4B4A"/>
    <w:rsid w:val="007E5F36"/>
    <w:rsid w:val="007F209F"/>
    <w:rsid w:val="008006E2"/>
    <w:rsid w:val="008018AD"/>
    <w:rsid w:val="00806FA9"/>
    <w:rsid w:val="0081041D"/>
    <w:rsid w:val="008117FE"/>
    <w:rsid w:val="00813C45"/>
    <w:rsid w:val="0082265C"/>
    <w:rsid w:val="008313CD"/>
    <w:rsid w:val="00837F42"/>
    <w:rsid w:val="00844E12"/>
    <w:rsid w:val="00844EFF"/>
    <w:rsid w:val="00850C0B"/>
    <w:rsid w:val="00850FE5"/>
    <w:rsid w:val="00851E20"/>
    <w:rsid w:val="00857CF8"/>
    <w:rsid w:val="0086369D"/>
    <w:rsid w:val="00871212"/>
    <w:rsid w:val="00886053"/>
    <w:rsid w:val="00891AE2"/>
    <w:rsid w:val="008A1870"/>
    <w:rsid w:val="008A6586"/>
    <w:rsid w:val="008B22EF"/>
    <w:rsid w:val="008C2386"/>
    <w:rsid w:val="008C34EC"/>
    <w:rsid w:val="008D1F03"/>
    <w:rsid w:val="008D5489"/>
    <w:rsid w:val="008D6BB0"/>
    <w:rsid w:val="008F4462"/>
    <w:rsid w:val="00931F64"/>
    <w:rsid w:val="00933DBA"/>
    <w:rsid w:val="00940FFE"/>
    <w:rsid w:val="00942755"/>
    <w:rsid w:val="00942EB5"/>
    <w:rsid w:val="00945A22"/>
    <w:rsid w:val="00951EC7"/>
    <w:rsid w:val="009605E8"/>
    <w:rsid w:val="009646B2"/>
    <w:rsid w:val="0097330D"/>
    <w:rsid w:val="00980CBF"/>
    <w:rsid w:val="00997597"/>
    <w:rsid w:val="009C0979"/>
    <w:rsid w:val="009C4F4C"/>
    <w:rsid w:val="009E24FD"/>
    <w:rsid w:val="009E5A40"/>
    <w:rsid w:val="009F4952"/>
    <w:rsid w:val="009F59DB"/>
    <w:rsid w:val="009F6A78"/>
    <w:rsid w:val="00A02498"/>
    <w:rsid w:val="00A02B12"/>
    <w:rsid w:val="00A12511"/>
    <w:rsid w:val="00A1470C"/>
    <w:rsid w:val="00A15C1A"/>
    <w:rsid w:val="00A23871"/>
    <w:rsid w:val="00A2506C"/>
    <w:rsid w:val="00A3059D"/>
    <w:rsid w:val="00A36C3D"/>
    <w:rsid w:val="00A459CE"/>
    <w:rsid w:val="00A507BF"/>
    <w:rsid w:val="00A53B52"/>
    <w:rsid w:val="00A71ADF"/>
    <w:rsid w:val="00A735B1"/>
    <w:rsid w:val="00A778B0"/>
    <w:rsid w:val="00A80572"/>
    <w:rsid w:val="00A83BD7"/>
    <w:rsid w:val="00A846DF"/>
    <w:rsid w:val="00A91A19"/>
    <w:rsid w:val="00AA22C3"/>
    <w:rsid w:val="00AA72B7"/>
    <w:rsid w:val="00AB24E9"/>
    <w:rsid w:val="00AD121B"/>
    <w:rsid w:val="00AD62BC"/>
    <w:rsid w:val="00AE42F6"/>
    <w:rsid w:val="00AE5D1A"/>
    <w:rsid w:val="00AF1284"/>
    <w:rsid w:val="00B00E80"/>
    <w:rsid w:val="00B021A0"/>
    <w:rsid w:val="00B05102"/>
    <w:rsid w:val="00B06A28"/>
    <w:rsid w:val="00B071E3"/>
    <w:rsid w:val="00B07B4D"/>
    <w:rsid w:val="00B10AF3"/>
    <w:rsid w:val="00B12067"/>
    <w:rsid w:val="00B2198B"/>
    <w:rsid w:val="00B22CA0"/>
    <w:rsid w:val="00B33898"/>
    <w:rsid w:val="00B37E41"/>
    <w:rsid w:val="00B501C8"/>
    <w:rsid w:val="00B502EF"/>
    <w:rsid w:val="00B60183"/>
    <w:rsid w:val="00B64223"/>
    <w:rsid w:val="00B7114D"/>
    <w:rsid w:val="00B8717D"/>
    <w:rsid w:val="00BB1275"/>
    <w:rsid w:val="00BB5C74"/>
    <w:rsid w:val="00BC0B9D"/>
    <w:rsid w:val="00BC3658"/>
    <w:rsid w:val="00BC5C3C"/>
    <w:rsid w:val="00BE1003"/>
    <w:rsid w:val="00BE7079"/>
    <w:rsid w:val="00BF40BD"/>
    <w:rsid w:val="00BF4DD4"/>
    <w:rsid w:val="00C018CA"/>
    <w:rsid w:val="00C05F48"/>
    <w:rsid w:val="00C11020"/>
    <w:rsid w:val="00C1424E"/>
    <w:rsid w:val="00C24873"/>
    <w:rsid w:val="00C374A4"/>
    <w:rsid w:val="00C5508E"/>
    <w:rsid w:val="00C5524E"/>
    <w:rsid w:val="00C6499F"/>
    <w:rsid w:val="00C65207"/>
    <w:rsid w:val="00C70643"/>
    <w:rsid w:val="00C7777E"/>
    <w:rsid w:val="00C831A1"/>
    <w:rsid w:val="00C922C1"/>
    <w:rsid w:val="00C92452"/>
    <w:rsid w:val="00C9306C"/>
    <w:rsid w:val="00C95A38"/>
    <w:rsid w:val="00C95DD1"/>
    <w:rsid w:val="00CA56C4"/>
    <w:rsid w:val="00CC4193"/>
    <w:rsid w:val="00CD4987"/>
    <w:rsid w:val="00CD6720"/>
    <w:rsid w:val="00CE335D"/>
    <w:rsid w:val="00CE5C03"/>
    <w:rsid w:val="00CF038F"/>
    <w:rsid w:val="00D05C9A"/>
    <w:rsid w:val="00D07864"/>
    <w:rsid w:val="00D148CE"/>
    <w:rsid w:val="00D20F70"/>
    <w:rsid w:val="00D2111E"/>
    <w:rsid w:val="00D30AD1"/>
    <w:rsid w:val="00D32003"/>
    <w:rsid w:val="00D42199"/>
    <w:rsid w:val="00D453FE"/>
    <w:rsid w:val="00D456E8"/>
    <w:rsid w:val="00D61C85"/>
    <w:rsid w:val="00D867F4"/>
    <w:rsid w:val="00DC4919"/>
    <w:rsid w:val="00DD126B"/>
    <w:rsid w:val="00DD7342"/>
    <w:rsid w:val="00DE15AC"/>
    <w:rsid w:val="00DF39C9"/>
    <w:rsid w:val="00DF64DF"/>
    <w:rsid w:val="00E031A6"/>
    <w:rsid w:val="00E04CF1"/>
    <w:rsid w:val="00E1525E"/>
    <w:rsid w:val="00E1685C"/>
    <w:rsid w:val="00E21E3E"/>
    <w:rsid w:val="00E22C4B"/>
    <w:rsid w:val="00E2773C"/>
    <w:rsid w:val="00E279E3"/>
    <w:rsid w:val="00E422BF"/>
    <w:rsid w:val="00E43A80"/>
    <w:rsid w:val="00E5272A"/>
    <w:rsid w:val="00E52D5A"/>
    <w:rsid w:val="00E63470"/>
    <w:rsid w:val="00E70045"/>
    <w:rsid w:val="00E708D4"/>
    <w:rsid w:val="00E7112F"/>
    <w:rsid w:val="00E87075"/>
    <w:rsid w:val="00E92BEB"/>
    <w:rsid w:val="00E94512"/>
    <w:rsid w:val="00E95B2F"/>
    <w:rsid w:val="00E97E41"/>
    <w:rsid w:val="00EA17EC"/>
    <w:rsid w:val="00EA3753"/>
    <w:rsid w:val="00EB2A9F"/>
    <w:rsid w:val="00EB55A8"/>
    <w:rsid w:val="00ED0DAA"/>
    <w:rsid w:val="00ED2B9B"/>
    <w:rsid w:val="00ED5848"/>
    <w:rsid w:val="00ED7FF9"/>
    <w:rsid w:val="00EE5385"/>
    <w:rsid w:val="00EE63C3"/>
    <w:rsid w:val="00F011B9"/>
    <w:rsid w:val="00F04555"/>
    <w:rsid w:val="00F077D7"/>
    <w:rsid w:val="00F2735A"/>
    <w:rsid w:val="00F31E7A"/>
    <w:rsid w:val="00F34D43"/>
    <w:rsid w:val="00F36A2C"/>
    <w:rsid w:val="00F41C3C"/>
    <w:rsid w:val="00F4687F"/>
    <w:rsid w:val="00F51AFA"/>
    <w:rsid w:val="00F550F3"/>
    <w:rsid w:val="00F562A0"/>
    <w:rsid w:val="00F567D1"/>
    <w:rsid w:val="00F6751D"/>
    <w:rsid w:val="00F75C2F"/>
    <w:rsid w:val="00F77CDC"/>
    <w:rsid w:val="00F85238"/>
    <w:rsid w:val="00F8749C"/>
    <w:rsid w:val="00F878F4"/>
    <w:rsid w:val="00F953A1"/>
    <w:rsid w:val="00FA1F8B"/>
    <w:rsid w:val="00FB6966"/>
    <w:rsid w:val="00FC5381"/>
    <w:rsid w:val="00FC5FEC"/>
    <w:rsid w:val="00FD6F91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MEETING AGENDA</vt:lpstr>
    </vt:vector>
  </TitlesOfParts>
  <Company>LDNR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MEETING AGENDA</dc:title>
  <dc:creator>dnr</dc:creator>
  <cp:lastModifiedBy>billyh</cp:lastModifiedBy>
  <cp:revision>5</cp:revision>
  <cp:lastPrinted>2013-01-10T17:19:00Z</cp:lastPrinted>
  <dcterms:created xsi:type="dcterms:W3CDTF">2013-07-10T16:18:00Z</dcterms:created>
  <dcterms:modified xsi:type="dcterms:W3CDTF">2013-10-16T13:09:00Z</dcterms:modified>
</cp:coreProperties>
</file>